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13" w:rsidRDefault="00346730" w:rsidP="00DF4E9B">
      <w:pPr>
        <w:jc w:val="center"/>
        <w:rPr>
          <w:b/>
          <w:bCs/>
        </w:rPr>
      </w:pPr>
      <w:r w:rsidRPr="00346730">
        <w:rPr>
          <w:rFonts w:eastAsia="Calibri"/>
          <w:b/>
          <w:color w:val="000099"/>
          <w:sz w:val="32"/>
          <w:szCs w:val="32"/>
          <w:u w:val="single"/>
        </w:rPr>
        <w:t>REGULAMIN</w:t>
      </w:r>
      <w:r>
        <w:rPr>
          <w:rFonts w:eastAsia="Calibri"/>
          <w:b/>
          <w:color w:val="000099"/>
          <w:sz w:val="32"/>
          <w:szCs w:val="32"/>
          <w:u w:val="single"/>
        </w:rPr>
        <w:t xml:space="preserve"> OCENIANIA ZACHOWANIA</w:t>
      </w:r>
    </w:p>
    <w:p w:rsidR="00346730" w:rsidRDefault="00346730" w:rsidP="00DF4E9B">
      <w:pPr>
        <w:jc w:val="center"/>
        <w:rPr>
          <w:b/>
          <w:bCs/>
        </w:rPr>
      </w:pPr>
    </w:p>
    <w:p w:rsidR="00EB0713" w:rsidRDefault="00EB0713" w:rsidP="00DF4E9B">
      <w:pPr>
        <w:jc w:val="center"/>
      </w:pPr>
    </w:p>
    <w:p w:rsidR="00346730" w:rsidRDefault="00346730" w:rsidP="00346730">
      <w:pPr>
        <w:pStyle w:val="Akapitzlist"/>
        <w:ind w:left="360"/>
        <w:rPr>
          <w:b/>
        </w:rPr>
      </w:pPr>
    </w:p>
    <w:p w:rsidR="00EB0713" w:rsidRDefault="00346730" w:rsidP="00CE7C78">
      <w:pPr>
        <w:pStyle w:val="Akapitzlist"/>
        <w:ind w:left="0"/>
        <w:rPr>
          <w:b/>
        </w:rPr>
      </w:pPr>
      <w:r>
        <w:rPr>
          <w:b/>
        </w:rPr>
        <w:t>I</w:t>
      </w:r>
      <w:r w:rsidR="006B6951">
        <w:rPr>
          <w:b/>
        </w:rPr>
        <w:t>.</w:t>
      </w:r>
      <w:r>
        <w:rPr>
          <w:b/>
        </w:rPr>
        <w:t xml:space="preserve"> </w:t>
      </w:r>
      <w:r w:rsidRPr="005B5AAB">
        <w:rPr>
          <w:b/>
        </w:rPr>
        <w:t>POSTANOWIENIA OGÓLNE</w:t>
      </w:r>
    </w:p>
    <w:p w:rsidR="00346730" w:rsidRPr="005B5AAB" w:rsidRDefault="00346730" w:rsidP="00346730">
      <w:pPr>
        <w:pStyle w:val="Akapitzlist"/>
        <w:ind w:left="360"/>
        <w:rPr>
          <w:b/>
        </w:rPr>
      </w:pPr>
    </w:p>
    <w:p w:rsidR="005B5AAB" w:rsidRDefault="005B5AAB" w:rsidP="00CE7C78">
      <w:pPr>
        <w:numPr>
          <w:ilvl w:val="0"/>
          <w:numId w:val="2"/>
        </w:numPr>
        <w:spacing w:line="276" w:lineRule="auto"/>
        <w:jc w:val="both"/>
      </w:pPr>
      <w:r>
        <w:t>Ocenianie zachowania polega na rozpoznawaniu stopnia respektowania przez ucznia zasad współżycia społecznego i norm etycznych oraz obowiązków określonych</w:t>
      </w:r>
      <w:r w:rsidR="006B6951">
        <w:t xml:space="preserve">                </w:t>
      </w:r>
      <w:r>
        <w:t xml:space="preserve"> w Statucie. </w:t>
      </w:r>
    </w:p>
    <w:p w:rsidR="005B5AAB" w:rsidRDefault="005B5AAB" w:rsidP="00CE7C78">
      <w:pPr>
        <w:numPr>
          <w:ilvl w:val="0"/>
          <w:numId w:val="2"/>
        </w:numPr>
        <w:spacing w:line="276" w:lineRule="auto"/>
        <w:jc w:val="both"/>
      </w:pPr>
      <w:r>
        <w:t>Ś</w:t>
      </w:r>
      <w:r w:rsidR="005A3088">
        <w:t xml:space="preserve">ródroczna i roczna ocena klasyfikacyjna zachowania uwzględnia w szczególności następujące obszary: </w:t>
      </w:r>
    </w:p>
    <w:p w:rsidR="005B5AAB" w:rsidRDefault="005A3088" w:rsidP="00CE7C78">
      <w:pPr>
        <w:pStyle w:val="Akapitzlist"/>
        <w:numPr>
          <w:ilvl w:val="0"/>
          <w:numId w:val="4"/>
        </w:numPr>
        <w:spacing w:line="276" w:lineRule="auto"/>
        <w:ind w:left="720"/>
        <w:jc w:val="both"/>
      </w:pPr>
      <w:r w:rsidRPr="005A3088">
        <w:t>Wywią</w:t>
      </w:r>
      <w:r w:rsidR="000200FB">
        <w:t>zywanie się z obowiązków ucznia;</w:t>
      </w:r>
    </w:p>
    <w:p w:rsidR="005B5AAB" w:rsidRDefault="005A3088" w:rsidP="00CE7C78">
      <w:pPr>
        <w:pStyle w:val="Akapitzlist"/>
        <w:numPr>
          <w:ilvl w:val="0"/>
          <w:numId w:val="4"/>
        </w:numPr>
        <w:spacing w:line="276" w:lineRule="auto"/>
        <w:ind w:left="720"/>
        <w:jc w:val="both"/>
      </w:pPr>
      <w:r w:rsidRPr="005A3088">
        <w:t>Postępowanie zgodnie</w:t>
      </w:r>
      <w:r w:rsidR="000200FB">
        <w:t xml:space="preserve"> z dobrem społeczności szkolnej;</w:t>
      </w:r>
    </w:p>
    <w:p w:rsidR="005B5AAB" w:rsidRDefault="005A3088" w:rsidP="00CE7C78">
      <w:pPr>
        <w:pStyle w:val="Akapitzlist"/>
        <w:numPr>
          <w:ilvl w:val="0"/>
          <w:numId w:val="4"/>
        </w:numPr>
        <w:spacing w:line="276" w:lineRule="auto"/>
        <w:ind w:left="720"/>
        <w:jc w:val="both"/>
      </w:pPr>
      <w:r w:rsidRPr="005A3088">
        <w:t>Db</w:t>
      </w:r>
      <w:r w:rsidR="000200FB">
        <w:t>ałość o honor i tradycje szkoły;</w:t>
      </w:r>
    </w:p>
    <w:p w:rsidR="005B5AAB" w:rsidRDefault="000200FB" w:rsidP="00CE7C78">
      <w:pPr>
        <w:pStyle w:val="Akapitzlist"/>
        <w:numPr>
          <w:ilvl w:val="0"/>
          <w:numId w:val="4"/>
        </w:numPr>
        <w:spacing w:line="276" w:lineRule="auto"/>
        <w:ind w:left="720"/>
        <w:jc w:val="both"/>
      </w:pPr>
      <w:r>
        <w:t>Dbałość o piękno mowy ojczystej;</w:t>
      </w:r>
    </w:p>
    <w:p w:rsidR="005B5AAB" w:rsidRDefault="005A3088" w:rsidP="00CE7C78">
      <w:pPr>
        <w:pStyle w:val="Akapitzlist"/>
        <w:numPr>
          <w:ilvl w:val="0"/>
          <w:numId w:val="4"/>
        </w:numPr>
        <w:spacing w:line="276" w:lineRule="auto"/>
        <w:ind w:left="720"/>
        <w:jc w:val="both"/>
      </w:pPr>
      <w:r w:rsidRPr="005A3088">
        <w:t>Dbałość o bezpieczeństwo i zdro</w:t>
      </w:r>
      <w:r w:rsidR="000200FB">
        <w:t>wie własne oraz innych osób;</w:t>
      </w:r>
    </w:p>
    <w:p w:rsidR="005B5AAB" w:rsidRDefault="005A3088" w:rsidP="00CE7C78">
      <w:pPr>
        <w:pStyle w:val="Akapitzlist"/>
        <w:numPr>
          <w:ilvl w:val="0"/>
          <w:numId w:val="4"/>
        </w:numPr>
        <w:spacing w:line="276" w:lineRule="auto"/>
        <w:ind w:left="720"/>
        <w:jc w:val="both"/>
      </w:pPr>
      <w:r w:rsidRPr="005A3088">
        <w:t>Godne, kulturalne zac</w:t>
      </w:r>
      <w:r w:rsidR="000200FB">
        <w:t>howanie się w szkole i poza nią;</w:t>
      </w:r>
    </w:p>
    <w:p w:rsidR="005B5AAB" w:rsidRDefault="005A3088" w:rsidP="00CE7C78">
      <w:pPr>
        <w:pStyle w:val="Akapitzlist"/>
        <w:numPr>
          <w:ilvl w:val="0"/>
          <w:numId w:val="4"/>
        </w:numPr>
        <w:spacing w:line="276" w:lineRule="auto"/>
        <w:ind w:left="720"/>
        <w:jc w:val="both"/>
      </w:pPr>
      <w:r w:rsidRPr="005A3088">
        <w:t>Okazywanie szacunku innym osobom.</w:t>
      </w:r>
    </w:p>
    <w:p w:rsidR="00EB0713" w:rsidRPr="00EB0713" w:rsidRDefault="00EB0713" w:rsidP="003F4EDA"/>
    <w:p w:rsidR="00EB0713" w:rsidRPr="005B7CBE" w:rsidRDefault="00346730" w:rsidP="00CE7C78">
      <w:pPr>
        <w:pStyle w:val="Akapitzlist"/>
        <w:spacing w:line="276" w:lineRule="auto"/>
        <w:ind w:left="0"/>
      </w:pPr>
      <w:r>
        <w:rPr>
          <w:b/>
          <w:bCs/>
        </w:rPr>
        <w:t>II</w:t>
      </w:r>
      <w:r w:rsidR="006B6951">
        <w:rPr>
          <w:b/>
          <w:bCs/>
        </w:rPr>
        <w:t>.</w:t>
      </w:r>
      <w:r>
        <w:rPr>
          <w:b/>
          <w:bCs/>
        </w:rPr>
        <w:t xml:space="preserve">  </w:t>
      </w:r>
      <w:r w:rsidRPr="005B5AAB">
        <w:rPr>
          <w:b/>
          <w:bCs/>
        </w:rPr>
        <w:t>TRYB I ZASADY USTALANIA OCENY ZACHOWANIA UCZNIA</w:t>
      </w:r>
    </w:p>
    <w:p w:rsidR="005B7CBE" w:rsidRPr="00EB0713" w:rsidRDefault="005B7CBE" w:rsidP="00CE7C78">
      <w:pPr>
        <w:pStyle w:val="Akapitzlist"/>
        <w:spacing w:line="276" w:lineRule="auto"/>
        <w:ind w:left="360"/>
      </w:pPr>
    </w:p>
    <w:p w:rsidR="00EB0713" w:rsidRDefault="00EB0713" w:rsidP="00CE7C78">
      <w:pPr>
        <w:pStyle w:val="Akapitzlist"/>
        <w:numPr>
          <w:ilvl w:val="0"/>
          <w:numId w:val="1"/>
        </w:numPr>
        <w:spacing w:line="276" w:lineRule="auto"/>
        <w:jc w:val="both"/>
      </w:pPr>
      <w:r>
        <w:t>Wychowawca  klasy  na  początku  roku  szkolnego  informuje  uczniów  oraz  ich rodziców/prawnych  opiekunów  o  warunkach  i</w:t>
      </w:r>
      <w:r w:rsidR="00A34F4D">
        <w:t xml:space="preserve"> </w:t>
      </w:r>
      <w:r>
        <w:t>sposobie  oraz  kryteriach  ocen</w:t>
      </w:r>
      <w:r w:rsidR="000200FB">
        <w:t>iania  zachowania, warunkach i trybie uzyskania wyższej niż</w:t>
      </w:r>
      <w:r>
        <w:t xml:space="preserve"> przewidywana  </w:t>
      </w:r>
      <w:r w:rsidR="0048623C">
        <w:t>śródrocznej</w:t>
      </w:r>
      <w:r>
        <w:t>/rocznej  oceny</w:t>
      </w:r>
      <w:r w:rsidR="000200FB">
        <w:t xml:space="preserve"> klasyfikacyjnej zachowania</w:t>
      </w:r>
      <w:r>
        <w:t>.</w:t>
      </w:r>
    </w:p>
    <w:p w:rsidR="005B5AAB" w:rsidRPr="00CE0072" w:rsidRDefault="005B5AAB" w:rsidP="00CE7C78">
      <w:pPr>
        <w:pStyle w:val="Akapitzlist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szCs w:val="24"/>
        </w:rPr>
      </w:pPr>
      <w:r w:rsidRPr="00CE0072">
        <w:rPr>
          <w:szCs w:val="24"/>
        </w:rPr>
        <w:t>Ocenę śródr</w:t>
      </w:r>
      <w:r>
        <w:rPr>
          <w:szCs w:val="24"/>
        </w:rPr>
        <w:t>oczną i roczną zachowania</w:t>
      </w:r>
      <w:r w:rsidRPr="00CE0072">
        <w:rPr>
          <w:szCs w:val="24"/>
        </w:rPr>
        <w:t xml:space="preserve"> ustala wychowawca klasy po zasięgnięciu opinii nauczycieli, uczniów danej klasy oraz dokonanej samooceny ucznia.  </w:t>
      </w:r>
    </w:p>
    <w:p w:rsidR="005B5AAB" w:rsidRPr="005B5AAB" w:rsidRDefault="005B5AAB" w:rsidP="00CE7C78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szCs w:val="24"/>
        </w:rPr>
      </w:pPr>
      <w:r w:rsidRPr="001C74AF">
        <w:rPr>
          <w:szCs w:val="24"/>
        </w:rPr>
        <w:t xml:space="preserve">W oddziałach sportowych ocenę zachowania wychowawca ma obowiązek skonsultować </w:t>
      </w:r>
      <w:r>
        <w:rPr>
          <w:szCs w:val="24"/>
        </w:rPr>
        <w:br/>
      </w:r>
      <w:r w:rsidRPr="001C74AF">
        <w:rPr>
          <w:szCs w:val="24"/>
        </w:rPr>
        <w:t>z trenerem, który ma równoważny głos w ocenie uczniów.</w:t>
      </w:r>
    </w:p>
    <w:p w:rsidR="005B7CBE" w:rsidRPr="00EB0713" w:rsidRDefault="005B7CBE" w:rsidP="00CE7C78">
      <w:pPr>
        <w:numPr>
          <w:ilvl w:val="0"/>
          <w:numId w:val="1"/>
        </w:numPr>
        <w:spacing w:line="276" w:lineRule="auto"/>
        <w:jc w:val="both"/>
      </w:pPr>
      <w:r>
        <w:t>P</w:t>
      </w:r>
      <w:r w:rsidRPr="00EB0713">
        <w:t>rz</w:t>
      </w:r>
      <w:r>
        <w:t>y</w:t>
      </w:r>
      <w:r w:rsidRPr="00EB0713">
        <w:t xml:space="preserve"> wystawieni</w:t>
      </w:r>
      <w:r>
        <w:t>u</w:t>
      </w:r>
      <w:r w:rsidRPr="00EB0713">
        <w:t xml:space="preserve"> oceny z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</w:p>
    <w:p w:rsidR="005B7CBE" w:rsidRPr="005B7CBE" w:rsidRDefault="005B7CBE" w:rsidP="00CE7C78">
      <w:pPr>
        <w:pStyle w:val="Akapitzlist"/>
        <w:numPr>
          <w:ilvl w:val="0"/>
          <w:numId w:val="1"/>
        </w:numPr>
        <w:spacing w:line="276" w:lineRule="auto"/>
      </w:pPr>
      <w:r w:rsidRPr="005B7CBE">
        <w:t xml:space="preserve">Do ustalenia oceny klasyfikacyjnej zachowania, w klasach IV-VIII, przyjmuje się skalę </w:t>
      </w:r>
      <w:r w:rsidRPr="005B7CBE">
        <w:br/>
        <w:t>z następującymi skrótami literowymi:</w:t>
      </w:r>
    </w:p>
    <w:p w:rsidR="005B7CBE" w:rsidRPr="005B7CBE" w:rsidRDefault="005B7CBE" w:rsidP="00CE7C78">
      <w:pPr>
        <w:numPr>
          <w:ilvl w:val="0"/>
          <w:numId w:val="7"/>
        </w:numPr>
        <w:tabs>
          <w:tab w:val="left" w:pos="709"/>
        </w:tabs>
        <w:spacing w:line="276" w:lineRule="auto"/>
        <w:ind w:hanging="11"/>
      </w:pPr>
      <w:r w:rsidRPr="005B7CBE">
        <w:t>ocena wz</w:t>
      </w:r>
      <w:r w:rsidR="003F4EDA">
        <w:t xml:space="preserve">orowa </w:t>
      </w:r>
      <w:r w:rsidR="003F4EDA">
        <w:tab/>
        <w:t xml:space="preserve"> </w:t>
      </w:r>
      <w:r w:rsidRPr="005B7CBE">
        <w:t xml:space="preserve">- </w:t>
      </w:r>
      <w:proofErr w:type="spellStart"/>
      <w:r w:rsidRPr="005B7CBE">
        <w:t>wz</w:t>
      </w:r>
      <w:proofErr w:type="spellEnd"/>
      <w:r w:rsidRPr="005B7CBE">
        <w:t>;</w:t>
      </w:r>
    </w:p>
    <w:p w:rsidR="005B7CBE" w:rsidRPr="005B7CBE" w:rsidRDefault="005B7CBE" w:rsidP="00CE7C78">
      <w:pPr>
        <w:numPr>
          <w:ilvl w:val="0"/>
          <w:numId w:val="7"/>
        </w:numPr>
        <w:tabs>
          <w:tab w:val="left" w:pos="709"/>
        </w:tabs>
        <w:spacing w:line="276" w:lineRule="auto"/>
        <w:ind w:hanging="11"/>
      </w:pPr>
      <w:r w:rsidRPr="005B7CBE">
        <w:t>ocena bardzo dobra</w:t>
      </w:r>
      <w:r w:rsidR="0089793F">
        <w:t xml:space="preserve"> </w:t>
      </w:r>
      <w:r w:rsidR="0089793F">
        <w:tab/>
      </w:r>
      <w:r w:rsidR="003F4EDA">
        <w:t xml:space="preserve"> </w:t>
      </w:r>
      <w:r w:rsidRPr="005B7CBE">
        <w:t xml:space="preserve">- </w:t>
      </w:r>
      <w:proofErr w:type="spellStart"/>
      <w:r w:rsidRPr="005B7CBE">
        <w:t>bdb</w:t>
      </w:r>
      <w:proofErr w:type="spellEnd"/>
      <w:r w:rsidRPr="005B7CBE">
        <w:t>;</w:t>
      </w:r>
    </w:p>
    <w:p w:rsidR="005B7CBE" w:rsidRPr="005B7CBE" w:rsidRDefault="0089793F" w:rsidP="00CE7C78">
      <w:pPr>
        <w:numPr>
          <w:ilvl w:val="0"/>
          <w:numId w:val="7"/>
        </w:numPr>
        <w:tabs>
          <w:tab w:val="left" w:pos="709"/>
        </w:tabs>
        <w:spacing w:line="276" w:lineRule="auto"/>
        <w:ind w:hanging="11"/>
      </w:pPr>
      <w:r>
        <w:t xml:space="preserve">ocena dobra </w:t>
      </w:r>
      <w:r>
        <w:tab/>
      </w:r>
      <w:r>
        <w:tab/>
      </w:r>
      <w:r w:rsidR="003F4EDA">
        <w:t xml:space="preserve"> </w:t>
      </w:r>
      <w:r w:rsidR="005B7CBE" w:rsidRPr="005B7CBE">
        <w:t xml:space="preserve">- </w:t>
      </w:r>
      <w:proofErr w:type="spellStart"/>
      <w:r w:rsidR="005B7CBE" w:rsidRPr="005B7CBE">
        <w:t>db</w:t>
      </w:r>
      <w:proofErr w:type="spellEnd"/>
      <w:r w:rsidR="005B7CBE" w:rsidRPr="005B7CBE">
        <w:t>;</w:t>
      </w:r>
    </w:p>
    <w:p w:rsidR="005B7CBE" w:rsidRPr="005B7CBE" w:rsidRDefault="003F4EDA" w:rsidP="00CE7C78">
      <w:pPr>
        <w:numPr>
          <w:ilvl w:val="0"/>
          <w:numId w:val="7"/>
        </w:numPr>
        <w:tabs>
          <w:tab w:val="left" w:pos="709"/>
        </w:tabs>
        <w:spacing w:line="276" w:lineRule="auto"/>
        <w:ind w:hanging="11"/>
      </w:pPr>
      <w:r>
        <w:t>ocena poprawna</w:t>
      </w:r>
      <w:r>
        <w:tab/>
        <w:t xml:space="preserve"> </w:t>
      </w:r>
      <w:r w:rsidR="005B7CBE" w:rsidRPr="005B7CBE">
        <w:t xml:space="preserve">- </w:t>
      </w:r>
      <w:proofErr w:type="spellStart"/>
      <w:r w:rsidR="005B7CBE" w:rsidRPr="005B7CBE">
        <w:t>popr</w:t>
      </w:r>
      <w:proofErr w:type="spellEnd"/>
      <w:r w:rsidR="005B7CBE" w:rsidRPr="005B7CBE">
        <w:t>;</w:t>
      </w:r>
    </w:p>
    <w:p w:rsidR="005B7CBE" w:rsidRPr="005B7CBE" w:rsidRDefault="003F4EDA" w:rsidP="00CE7C78">
      <w:pPr>
        <w:numPr>
          <w:ilvl w:val="0"/>
          <w:numId w:val="7"/>
        </w:numPr>
        <w:tabs>
          <w:tab w:val="left" w:pos="709"/>
        </w:tabs>
        <w:spacing w:line="276" w:lineRule="auto"/>
        <w:ind w:hanging="11"/>
      </w:pPr>
      <w:r>
        <w:t xml:space="preserve">ocena nieodpowiednia </w:t>
      </w:r>
      <w:r w:rsidR="005B7CBE" w:rsidRPr="005B7CBE">
        <w:t xml:space="preserve">- </w:t>
      </w:r>
      <w:proofErr w:type="spellStart"/>
      <w:r w:rsidR="005B7CBE" w:rsidRPr="005B7CBE">
        <w:t>ndp</w:t>
      </w:r>
      <w:proofErr w:type="spellEnd"/>
      <w:r w:rsidR="005B7CBE" w:rsidRPr="005B7CBE">
        <w:t>;</w:t>
      </w:r>
    </w:p>
    <w:p w:rsidR="005B7CBE" w:rsidRPr="005B7CBE" w:rsidRDefault="003F4EDA" w:rsidP="00CE7C78">
      <w:pPr>
        <w:numPr>
          <w:ilvl w:val="0"/>
          <w:numId w:val="7"/>
        </w:numPr>
        <w:tabs>
          <w:tab w:val="left" w:pos="709"/>
        </w:tabs>
        <w:spacing w:line="276" w:lineRule="auto"/>
        <w:ind w:hanging="11"/>
      </w:pPr>
      <w:r>
        <w:t>ocena naganna</w:t>
      </w:r>
      <w:r>
        <w:tab/>
        <w:t xml:space="preserve">  </w:t>
      </w:r>
      <w:r w:rsidR="005B7CBE" w:rsidRPr="005B7CBE">
        <w:t xml:space="preserve">- </w:t>
      </w:r>
      <w:proofErr w:type="spellStart"/>
      <w:r w:rsidR="005B7CBE" w:rsidRPr="005B7CBE">
        <w:t>ng</w:t>
      </w:r>
      <w:proofErr w:type="spellEnd"/>
      <w:r w:rsidR="005B7CBE" w:rsidRPr="005B7CBE">
        <w:t>.</w:t>
      </w:r>
    </w:p>
    <w:p w:rsidR="005B7CBE" w:rsidRPr="005B7CBE" w:rsidRDefault="005B7CBE" w:rsidP="00CE7C78">
      <w:pPr>
        <w:pStyle w:val="Akapitzlist"/>
        <w:numPr>
          <w:ilvl w:val="0"/>
          <w:numId w:val="1"/>
        </w:numPr>
        <w:spacing w:line="276" w:lineRule="auto"/>
      </w:pPr>
      <w:r>
        <w:t>W</w:t>
      </w:r>
      <w:r w:rsidRPr="005B7CBE">
        <w:t>ychowawca na bieżąco gromadzi informacje o zachowaniu ucznia na podstawie:</w:t>
      </w:r>
    </w:p>
    <w:p w:rsidR="005B7CBE" w:rsidRPr="005B7CBE" w:rsidRDefault="005B7CBE" w:rsidP="00CE7C78">
      <w:pPr>
        <w:numPr>
          <w:ilvl w:val="0"/>
          <w:numId w:val="8"/>
        </w:numPr>
        <w:tabs>
          <w:tab w:val="left" w:pos="709"/>
        </w:tabs>
        <w:spacing w:line="276" w:lineRule="auto"/>
        <w:ind w:hanging="11"/>
      </w:pPr>
      <w:r w:rsidRPr="005B7CBE">
        <w:t xml:space="preserve">pozytywnych i negatywnych uwag odnotowanych w dzienniku; </w:t>
      </w:r>
    </w:p>
    <w:p w:rsidR="005B7CBE" w:rsidRPr="005B7CBE" w:rsidRDefault="005B7CBE" w:rsidP="00CE7C78">
      <w:pPr>
        <w:numPr>
          <w:ilvl w:val="0"/>
          <w:numId w:val="8"/>
        </w:numPr>
        <w:tabs>
          <w:tab w:val="left" w:pos="709"/>
        </w:tabs>
        <w:spacing w:line="276" w:lineRule="auto"/>
        <w:ind w:hanging="11"/>
      </w:pPr>
      <w:r w:rsidRPr="005B7CBE">
        <w:lastRenderedPageBreak/>
        <w:t>rozmów z nauczycielami, specjalistami, praco</w:t>
      </w:r>
      <w:r w:rsidR="0089793F">
        <w:t>wnikami administracji i obsługi</w:t>
      </w:r>
      <w:r w:rsidR="0089793F">
        <w:br/>
        <w:t xml:space="preserve">       </w:t>
      </w:r>
      <w:r w:rsidRPr="005B7CBE">
        <w:t>Szkoły;</w:t>
      </w:r>
    </w:p>
    <w:p w:rsidR="005B7CBE" w:rsidRPr="005B7CBE" w:rsidRDefault="005B7CBE" w:rsidP="00CE7C78">
      <w:pPr>
        <w:numPr>
          <w:ilvl w:val="0"/>
          <w:numId w:val="8"/>
        </w:numPr>
        <w:tabs>
          <w:tab w:val="left" w:pos="709"/>
        </w:tabs>
        <w:spacing w:line="276" w:lineRule="auto"/>
        <w:ind w:hanging="11"/>
      </w:pPr>
      <w:r w:rsidRPr="005B7CBE">
        <w:t>samooceny ucznia;</w:t>
      </w:r>
    </w:p>
    <w:p w:rsidR="005B7CBE" w:rsidRDefault="005B7CBE" w:rsidP="00CE7C78">
      <w:pPr>
        <w:numPr>
          <w:ilvl w:val="0"/>
          <w:numId w:val="8"/>
        </w:numPr>
        <w:tabs>
          <w:tab w:val="left" w:pos="709"/>
        </w:tabs>
        <w:spacing w:line="276" w:lineRule="auto"/>
        <w:ind w:hanging="11"/>
      </w:pPr>
      <w:r w:rsidRPr="005B7CBE">
        <w:t>opinii zespołu klasowego.</w:t>
      </w:r>
    </w:p>
    <w:p w:rsidR="005B7CBE" w:rsidRDefault="005B7CBE" w:rsidP="00CE7C78">
      <w:pPr>
        <w:pStyle w:val="Akapitzlist"/>
        <w:numPr>
          <w:ilvl w:val="0"/>
          <w:numId w:val="1"/>
        </w:numPr>
        <w:spacing w:line="276" w:lineRule="auto"/>
      </w:pPr>
      <w:r>
        <w:t xml:space="preserve">Uwagi o zachowaniu uczniów (pozytywne i negatywne) są wpisywane do dziennika przez pracowników pedagogicznych Szkoły. </w:t>
      </w:r>
    </w:p>
    <w:p w:rsidR="00F35FD7" w:rsidRPr="00F35FD7" w:rsidRDefault="00F35FD7" w:rsidP="00CE7C78">
      <w:pPr>
        <w:pStyle w:val="Akapitzlist"/>
        <w:numPr>
          <w:ilvl w:val="0"/>
          <w:numId w:val="1"/>
        </w:numPr>
        <w:spacing w:line="276" w:lineRule="auto"/>
      </w:pPr>
      <w:r w:rsidRPr="00F35FD7">
        <w:t>Wychowawca podejmuje ostateczną decyzję o ocenie zachowania ucznia.</w:t>
      </w:r>
    </w:p>
    <w:p w:rsidR="0048623C" w:rsidRDefault="0048623C" w:rsidP="00CE7C78">
      <w:pPr>
        <w:pStyle w:val="NormalnyWeb"/>
        <w:numPr>
          <w:ilvl w:val="0"/>
          <w:numId w:val="1"/>
        </w:numPr>
        <w:spacing w:line="276" w:lineRule="auto"/>
        <w:jc w:val="both"/>
      </w:pPr>
      <w:r>
        <w:t>Ocena  zachowania jest jawna i umotywowana na wniosek prawnych opiekunów dziecka.</w:t>
      </w:r>
    </w:p>
    <w:p w:rsidR="00EB0713" w:rsidRPr="00EB0713" w:rsidRDefault="00EB0713" w:rsidP="00CE7C78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</w:pPr>
      <w:r w:rsidRPr="00EB0713">
        <w:t>Ocena zachowania nie ma wpływu na promocję i ukończenie Szkoły.</w:t>
      </w:r>
    </w:p>
    <w:p w:rsidR="00F35FD7" w:rsidRDefault="00EB0713" w:rsidP="00CE7C78">
      <w:pPr>
        <w:numPr>
          <w:ilvl w:val="0"/>
          <w:numId w:val="1"/>
        </w:numPr>
        <w:spacing w:line="276" w:lineRule="auto"/>
      </w:pPr>
      <w:r w:rsidRPr="00EB0713">
        <w:t>Wyniki w nauce nie mogą decydować o ocenie zachowania.</w:t>
      </w:r>
    </w:p>
    <w:p w:rsidR="00100C0A" w:rsidRDefault="00100C0A" w:rsidP="00CE7C78">
      <w:pPr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Wychowawca</w:t>
      </w:r>
      <w:r w:rsidRPr="00CE0072">
        <w:rPr>
          <w:bCs/>
          <w:szCs w:val="24"/>
        </w:rPr>
        <w:t xml:space="preserve"> informuj</w:t>
      </w:r>
      <w:r>
        <w:rPr>
          <w:bCs/>
          <w:szCs w:val="24"/>
        </w:rPr>
        <w:t>e</w:t>
      </w:r>
      <w:r w:rsidRPr="00CE0072">
        <w:rPr>
          <w:bCs/>
          <w:szCs w:val="24"/>
        </w:rPr>
        <w:t xml:space="preserve"> ucznia i rodziców</w:t>
      </w:r>
      <w:r>
        <w:rPr>
          <w:bCs/>
          <w:szCs w:val="24"/>
        </w:rPr>
        <w:t>,</w:t>
      </w:r>
      <w:r w:rsidRPr="00CE0072">
        <w:rPr>
          <w:bCs/>
          <w:szCs w:val="24"/>
        </w:rPr>
        <w:t xml:space="preserve"> na cztery tygodnie przed klasyfikacyjnym zebraniem Rady Pedagogicznej o śródrocznej i rocznej obniżonej ocenie zachowania (nieodpowiedniej i nagannej).</w:t>
      </w:r>
    </w:p>
    <w:p w:rsidR="00100C0A" w:rsidRPr="00100C0A" w:rsidRDefault="00100C0A" w:rsidP="00CE7C78">
      <w:pPr>
        <w:numPr>
          <w:ilvl w:val="0"/>
          <w:numId w:val="1"/>
        </w:numPr>
        <w:spacing w:line="276" w:lineRule="auto"/>
        <w:jc w:val="both"/>
        <w:rPr>
          <w:bCs/>
          <w:szCs w:val="24"/>
        </w:rPr>
      </w:pPr>
      <w:r w:rsidRPr="00100C0A">
        <w:rPr>
          <w:bCs/>
          <w:szCs w:val="24"/>
        </w:rPr>
        <w:t>Wychowawca informuje ucznia i rodziców, na dwa tygodnie przed klasyfikacyjnym zebraniem Rady Pedagogicznej o rocznej ocenie zachowania poprzez wpis do dziennika.</w:t>
      </w:r>
    </w:p>
    <w:p w:rsidR="0048623C" w:rsidRDefault="0048623C" w:rsidP="00CE7C78">
      <w:pPr>
        <w:numPr>
          <w:ilvl w:val="0"/>
          <w:numId w:val="1"/>
        </w:numPr>
        <w:spacing w:line="276" w:lineRule="auto"/>
        <w:jc w:val="both"/>
      </w:pPr>
      <w:r>
        <w:t>Ocena  zachowania jest zatwierdzona przez Radę Pedagogiczną na śródrocznej i rocznej konferencji klasyfikacyjnej .</w:t>
      </w:r>
    </w:p>
    <w:p w:rsidR="0048623C" w:rsidRDefault="0048623C" w:rsidP="00CE7C78">
      <w:pPr>
        <w:pStyle w:val="NormalnyWeb"/>
        <w:numPr>
          <w:ilvl w:val="0"/>
          <w:numId w:val="1"/>
        </w:numPr>
        <w:spacing w:line="276" w:lineRule="auto"/>
        <w:jc w:val="both"/>
      </w:pPr>
      <w:r>
        <w:t>Ocena zachowania roczna w klasach I–III jest oceną opisową.</w:t>
      </w:r>
      <w:r>
        <w:rPr>
          <w:rStyle w:val="Pogrubienie"/>
        </w:rPr>
        <w:t xml:space="preserve"> </w:t>
      </w:r>
    </w:p>
    <w:p w:rsidR="0048623C" w:rsidRDefault="0048623C" w:rsidP="00CE7C78">
      <w:pPr>
        <w:spacing w:line="276" w:lineRule="auto"/>
        <w:jc w:val="both"/>
      </w:pPr>
    </w:p>
    <w:p w:rsidR="0048623C" w:rsidRPr="0048623C" w:rsidRDefault="00346730" w:rsidP="00CE7C78">
      <w:pPr>
        <w:pStyle w:val="Akapitzlist"/>
        <w:spacing w:line="276" w:lineRule="auto"/>
        <w:ind w:left="0"/>
        <w:rPr>
          <w:b/>
        </w:rPr>
      </w:pPr>
      <w:r>
        <w:rPr>
          <w:b/>
        </w:rPr>
        <w:t>III</w:t>
      </w:r>
      <w:r w:rsidR="006B6951">
        <w:rPr>
          <w:b/>
        </w:rPr>
        <w:t>.</w:t>
      </w:r>
      <w:r>
        <w:rPr>
          <w:b/>
        </w:rPr>
        <w:t xml:space="preserve">  </w:t>
      </w:r>
      <w:r w:rsidRPr="0048623C">
        <w:rPr>
          <w:b/>
        </w:rPr>
        <w:t>TRYB PODWYŻSZANIA OCENY PRZEWIDYWANEJ Z ZACHOWANIA</w:t>
      </w:r>
    </w:p>
    <w:p w:rsidR="0048623C" w:rsidRPr="0048623C" w:rsidRDefault="0048623C" w:rsidP="00CE7C78">
      <w:pPr>
        <w:spacing w:line="276" w:lineRule="auto"/>
        <w:ind w:left="426" w:hanging="426"/>
        <w:jc w:val="both"/>
      </w:pPr>
    </w:p>
    <w:p w:rsidR="0089793F" w:rsidRDefault="0089793F" w:rsidP="00CE7C78">
      <w:pPr>
        <w:suppressAutoHyphens/>
        <w:spacing w:line="276" w:lineRule="auto"/>
        <w:ind w:left="426" w:hanging="426"/>
        <w:jc w:val="both"/>
        <w:rPr>
          <w:szCs w:val="24"/>
        </w:rPr>
      </w:pPr>
      <w:r>
        <w:rPr>
          <w:bCs/>
          <w:szCs w:val="24"/>
        </w:rPr>
        <w:t xml:space="preserve">1. </w:t>
      </w:r>
      <w:r w:rsidR="0048623C" w:rsidRPr="0089793F">
        <w:rPr>
          <w:bCs/>
          <w:szCs w:val="24"/>
        </w:rPr>
        <w:t xml:space="preserve">Uczeń lub jego rodzice mogą zwrócić się do wychowawcy o ustalenie wyższej </w:t>
      </w:r>
      <w:r>
        <w:rPr>
          <w:bCs/>
          <w:szCs w:val="24"/>
        </w:rPr>
        <w:br/>
      </w:r>
      <w:r w:rsidR="0048623C" w:rsidRPr="0089793F">
        <w:rPr>
          <w:bCs/>
          <w:szCs w:val="24"/>
        </w:rPr>
        <w:t>niż przewidywana rocznej oceny klasyfikacyjnej z zachowania w terminie do 3 dni od wystawienia oceny przewidywanej.</w:t>
      </w:r>
    </w:p>
    <w:p w:rsidR="0089793F" w:rsidRDefault="0089793F" w:rsidP="00CE7C78">
      <w:pPr>
        <w:suppressAutoHyphens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2. </w:t>
      </w:r>
      <w:r w:rsidR="0007287C">
        <w:rPr>
          <w:szCs w:val="24"/>
        </w:rPr>
        <w:t xml:space="preserve"> </w:t>
      </w:r>
      <w:r w:rsidR="0048623C" w:rsidRPr="00CE0072">
        <w:rPr>
          <w:bCs/>
          <w:szCs w:val="24"/>
        </w:rPr>
        <w:t>Wniosek składa się w form</w:t>
      </w:r>
      <w:r w:rsidR="0048623C">
        <w:rPr>
          <w:bCs/>
          <w:szCs w:val="24"/>
        </w:rPr>
        <w:t>ie pisemnej do wychowawcy, co zo</w:t>
      </w:r>
      <w:r w:rsidR="0048623C" w:rsidRPr="00CE0072">
        <w:rPr>
          <w:bCs/>
          <w:szCs w:val="24"/>
        </w:rPr>
        <w:t>staje odnotowane przez niego w dzienniku.</w:t>
      </w:r>
    </w:p>
    <w:p w:rsidR="0089793F" w:rsidRDefault="0089793F" w:rsidP="00CE7C78">
      <w:pPr>
        <w:suppressAutoHyphens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3. </w:t>
      </w:r>
      <w:r w:rsidR="0007287C">
        <w:rPr>
          <w:szCs w:val="24"/>
        </w:rPr>
        <w:t xml:space="preserve">  </w:t>
      </w:r>
      <w:r w:rsidR="0048623C" w:rsidRPr="00CE0072">
        <w:rPr>
          <w:bCs/>
          <w:szCs w:val="24"/>
        </w:rPr>
        <w:t>Wychowawca dokonuje analizy dokumentacji</w:t>
      </w:r>
      <w:r w:rsidR="0048623C">
        <w:rPr>
          <w:bCs/>
          <w:szCs w:val="24"/>
        </w:rPr>
        <w:t>,</w:t>
      </w:r>
      <w:r w:rsidR="0048623C" w:rsidRPr="00CE0072">
        <w:rPr>
          <w:bCs/>
          <w:szCs w:val="24"/>
        </w:rPr>
        <w:t xml:space="preserve"> zgromadzonej na temat zachowania uczni</w:t>
      </w:r>
      <w:r w:rsidR="0048623C">
        <w:rPr>
          <w:bCs/>
          <w:szCs w:val="24"/>
        </w:rPr>
        <w:t>a</w:t>
      </w:r>
      <w:r w:rsidR="0048623C" w:rsidRPr="00CE0072">
        <w:rPr>
          <w:bCs/>
          <w:szCs w:val="24"/>
        </w:rPr>
        <w:t xml:space="preserve"> w ciągu roku szkolnego. </w:t>
      </w:r>
    </w:p>
    <w:p w:rsidR="0089793F" w:rsidRDefault="0089793F" w:rsidP="00CE7C78">
      <w:pPr>
        <w:suppressAutoHyphens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4.</w:t>
      </w:r>
      <w:r w:rsidR="0007287C">
        <w:rPr>
          <w:szCs w:val="24"/>
        </w:rPr>
        <w:t xml:space="preserve">  </w:t>
      </w:r>
      <w:r>
        <w:rPr>
          <w:szCs w:val="24"/>
        </w:rPr>
        <w:t xml:space="preserve"> </w:t>
      </w:r>
      <w:r w:rsidR="0007287C">
        <w:rPr>
          <w:szCs w:val="24"/>
        </w:rPr>
        <w:t xml:space="preserve"> </w:t>
      </w:r>
      <w:r w:rsidR="0048623C" w:rsidRPr="00CE0072">
        <w:rPr>
          <w:bCs/>
          <w:szCs w:val="24"/>
        </w:rPr>
        <w:t xml:space="preserve">Wychowawca może dokonać powyższej analizy w zespole wychowawczym. </w:t>
      </w:r>
    </w:p>
    <w:p w:rsidR="0048623C" w:rsidRPr="0089793F" w:rsidRDefault="0089793F" w:rsidP="00CE7C78">
      <w:pPr>
        <w:suppressAutoHyphens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5</w:t>
      </w:r>
      <w:r w:rsidR="0007287C">
        <w:rPr>
          <w:szCs w:val="24"/>
        </w:rPr>
        <w:t xml:space="preserve">.   </w:t>
      </w:r>
      <w:r>
        <w:rPr>
          <w:szCs w:val="24"/>
        </w:rPr>
        <w:t xml:space="preserve"> </w:t>
      </w:r>
      <w:r w:rsidR="0048623C" w:rsidRPr="00CE0072">
        <w:rPr>
          <w:bCs/>
          <w:szCs w:val="24"/>
        </w:rPr>
        <w:t>Ustalona przez wychowawcę ocena</w:t>
      </w:r>
      <w:r w:rsidR="0048623C">
        <w:rPr>
          <w:bCs/>
          <w:szCs w:val="24"/>
        </w:rPr>
        <w:t>,</w:t>
      </w:r>
      <w:r w:rsidR="0048623C" w:rsidRPr="00CE0072">
        <w:rPr>
          <w:bCs/>
          <w:szCs w:val="24"/>
        </w:rPr>
        <w:t xml:space="preserve"> w wyniku tego trybu postępowania</w:t>
      </w:r>
      <w:r w:rsidR="0048623C">
        <w:rPr>
          <w:bCs/>
          <w:szCs w:val="24"/>
        </w:rPr>
        <w:t>,</w:t>
      </w:r>
      <w:r w:rsidR="0048623C" w:rsidRPr="00CE0072">
        <w:rPr>
          <w:bCs/>
          <w:szCs w:val="24"/>
        </w:rPr>
        <w:t xml:space="preserve"> jest ostateczna.</w:t>
      </w:r>
    </w:p>
    <w:p w:rsidR="0048623C" w:rsidRPr="0048623C" w:rsidRDefault="0048623C" w:rsidP="00CE7C78">
      <w:pPr>
        <w:spacing w:line="276" w:lineRule="auto"/>
        <w:jc w:val="both"/>
        <w:rPr>
          <w:bCs/>
          <w:szCs w:val="24"/>
        </w:rPr>
      </w:pPr>
    </w:p>
    <w:p w:rsidR="0048623C" w:rsidRDefault="006B6951" w:rsidP="00CE7C78">
      <w:pPr>
        <w:pStyle w:val="Nagwek3"/>
        <w:numPr>
          <w:ilvl w:val="0"/>
          <w:numId w:val="57"/>
        </w:numPr>
        <w:tabs>
          <w:tab w:val="left" w:pos="567"/>
        </w:tabs>
        <w:spacing w:before="120" w:after="120" w:line="276" w:lineRule="auto"/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ODWOŁANIE OD TRYBU USTALENIA OCENY  ZACHOWANIA</w:t>
      </w:r>
    </w:p>
    <w:p w:rsidR="0048623C" w:rsidRPr="00283068" w:rsidRDefault="0048623C" w:rsidP="00CE7C78">
      <w:pPr>
        <w:spacing w:line="276" w:lineRule="auto"/>
      </w:pPr>
    </w:p>
    <w:p w:rsidR="0048623C" w:rsidRPr="00CE0072" w:rsidRDefault="0048623C" w:rsidP="00CE7C78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Cs w:val="24"/>
        </w:rPr>
      </w:pPr>
      <w:r w:rsidRPr="00CE0072">
        <w:rPr>
          <w:szCs w:val="24"/>
        </w:rPr>
        <w:t>Uczeń lub jeg</w:t>
      </w:r>
      <w:r>
        <w:rPr>
          <w:szCs w:val="24"/>
        </w:rPr>
        <w:t>o rodzice mają prawo, złożyć do D</w:t>
      </w:r>
      <w:r w:rsidRPr="00CE0072">
        <w:rPr>
          <w:szCs w:val="24"/>
        </w:rPr>
        <w:t xml:space="preserve">yrektora zastrzeżenia, gdy uznają, </w:t>
      </w:r>
      <w:r>
        <w:rPr>
          <w:szCs w:val="24"/>
        </w:rPr>
        <w:t>że </w:t>
      </w:r>
      <w:r w:rsidRPr="00CE0072">
        <w:rPr>
          <w:szCs w:val="24"/>
        </w:rPr>
        <w:t>roczna ocena klasyfikacyjna z zachowania została ustalona niezgodnie z przepisami prawa</w:t>
      </w:r>
      <w:r>
        <w:rPr>
          <w:szCs w:val="24"/>
        </w:rPr>
        <w:t>,</w:t>
      </w:r>
      <w:r w:rsidRPr="00CE0072">
        <w:rPr>
          <w:szCs w:val="24"/>
        </w:rPr>
        <w:t xml:space="preserve"> dotyczącymi trybu ustalania tej oceny.</w:t>
      </w:r>
    </w:p>
    <w:p w:rsidR="0048623C" w:rsidRPr="00CE0072" w:rsidRDefault="0048623C" w:rsidP="00CE7C78">
      <w:pPr>
        <w:pStyle w:val="Akapitzlist"/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357" w:hanging="357"/>
        <w:contextualSpacing w:val="0"/>
        <w:jc w:val="both"/>
        <w:rPr>
          <w:szCs w:val="24"/>
        </w:rPr>
      </w:pPr>
      <w:r w:rsidRPr="00CE0072">
        <w:rPr>
          <w:szCs w:val="24"/>
        </w:rPr>
        <w:t>Pisemne odwołanie od trybu ustalenia oceny klasyfikacyjnej, zawierające uzasadnienie, jest</w:t>
      </w:r>
      <w:r>
        <w:rPr>
          <w:szCs w:val="24"/>
        </w:rPr>
        <w:t xml:space="preserve"> rozpatrywane przez D</w:t>
      </w:r>
      <w:r w:rsidRPr="00CE0072">
        <w:rPr>
          <w:szCs w:val="24"/>
        </w:rPr>
        <w:t xml:space="preserve">yrektora. </w:t>
      </w:r>
    </w:p>
    <w:p w:rsidR="0048623C" w:rsidRPr="00CE0072" w:rsidRDefault="0048623C" w:rsidP="00CE7C78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Cs w:val="24"/>
        </w:rPr>
      </w:pPr>
      <w:r w:rsidRPr="00CE0072">
        <w:rPr>
          <w:szCs w:val="24"/>
        </w:rPr>
        <w:t>Odwołanie, o którym mowa w ust. 2 składa się, nie później</w:t>
      </w:r>
      <w:r>
        <w:rPr>
          <w:szCs w:val="24"/>
        </w:rPr>
        <w:t>,</w:t>
      </w:r>
      <w:r w:rsidRPr="00CE0072">
        <w:rPr>
          <w:szCs w:val="24"/>
        </w:rPr>
        <w:t xml:space="preserve"> niż dwa dni robocze, od dnia zakończenia zajęć dydaktyczno-wychowawczych. </w:t>
      </w:r>
    </w:p>
    <w:p w:rsidR="0048623C" w:rsidRPr="00CE0072" w:rsidRDefault="0048623C" w:rsidP="00CE7C78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Cs w:val="24"/>
        </w:rPr>
      </w:pPr>
      <w:r w:rsidRPr="00CE0072">
        <w:rPr>
          <w:szCs w:val="24"/>
        </w:rPr>
        <w:t>W przypadku niestwierdzenia uchybień w trybie wystawienia oceny</w:t>
      </w:r>
      <w:r>
        <w:rPr>
          <w:szCs w:val="24"/>
        </w:rPr>
        <w:t>,</w:t>
      </w:r>
      <w:r w:rsidRPr="00CE0072">
        <w:rPr>
          <w:szCs w:val="24"/>
        </w:rPr>
        <w:t xml:space="preserve"> ocena pozostaje niezmieniona.</w:t>
      </w:r>
    </w:p>
    <w:p w:rsidR="0048623C" w:rsidRPr="00CE0072" w:rsidRDefault="0048623C" w:rsidP="00CE7C78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Cs w:val="24"/>
        </w:rPr>
      </w:pPr>
      <w:r>
        <w:rPr>
          <w:szCs w:val="24"/>
        </w:rPr>
        <w:lastRenderedPageBreak/>
        <w:t>W przypadku, gdy D</w:t>
      </w:r>
      <w:r w:rsidRPr="00CE0072">
        <w:rPr>
          <w:szCs w:val="24"/>
        </w:rPr>
        <w:t xml:space="preserve">yrektor stwierdzi, że roczna ocena klasyfikacyjna zachowania została ustalona niezgodnie z przepisami prawa, wówczas powołuje komisję w składzie: </w:t>
      </w:r>
    </w:p>
    <w:p w:rsidR="0048623C" w:rsidRPr="00CE0072" w:rsidRDefault="0048623C" w:rsidP="00CE7C78">
      <w:pPr>
        <w:numPr>
          <w:ilvl w:val="0"/>
          <w:numId w:val="12"/>
        </w:numPr>
        <w:tabs>
          <w:tab w:val="clear" w:pos="720"/>
        </w:tabs>
        <w:suppressAutoHyphens/>
        <w:spacing w:line="276" w:lineRule="auto"/>
        <w:ind w:left="714" w:hanging="357"/>
        <w:jc w:val="both"/>
        <w:rPr>
          <w:szCs w:val="24"/>
        </w:rPr>
      </w:pPr>
      <w:r>
        <w:rPr>
          <w:szCs w:val="24"/>
        </w:rPr>
        <w:t>przewodniczący komisji, którym jest D</w:t>
      </w:r>
      <w:r w:rsidRPr="00CE0072">
        <w:rPr>
          <w:szCs w:val="24"/>
        </w:rPr>
        <w:t xml:space="preserve">yrektor lub inny nauczyciel pełniący </w:t>
      </w:r>
      <w:r>
        <w:rPr>
          <w:szCs w:val="24"/>
        </w:rPr>
        <w:t xml:space="preserve">w Szkole </w:t>
      </w:r>
      <w:r w:rsidRPr="00CE0072">
        <w:rPr>
          <w:szCs w:val="24"/>
        </w:rPr>
        <w:t>funkcję kierowniczą;</w:t>
      </w:r>
    </w:p>
    <w:p w:rsidR="0048623C" w:rsidRPr="00CE0072" w:rsidRDefault="0048623C" w:rsidP="00CE7C78">
      <w:pPr>
        <w:numPr>
          <w:ilvl w:val="0"/>
          <w:numId w:val="12"/>
        </w:numPr>
        <w:tabs>
          <w:tab w:val="clear" w:pos="720"/>
        </w:tabs>
        <w:suppressAutoHyphens/>
        <w:spacing w:line="276" w:lineRule="auto"/>
        <w:ind w:left="714" w:hanging="357"/>
        <w:jc w:val="both"/>
        <w:rPr>
          <w:szCs w:val="24"/>
        </w:rPr>
      </w:pPr>
      <w:r w:rsidRPr="00CE0072">
        <w:rPr>
          <w:szCs w:val="24"/>
        </w:rPr>
        <w:t xml:space="preserve">członkowie komisji: </w:t>
      </w:r>
    </w:p>
    <w:p w:rsidR="0048623C" w:rsidRPr="00CE0072" w:rsidRDefault="0048623C" w:rsidP="00CE7C78">
      <w:pPr>
        <w:pStyle w:val="Akapitzlist"/>
        <w:numPr>
          <w:ilvl w:val="1"/>
          <w:numId w:val="10"/>
        </w:numPr>
        <w:suppressAutoHyphens/>
        <w:spacing w:line="276" w:lineRule="auto"/>
        <w:ind w:left="1071" w:hanging="357"/>
        <w:contextualSpacing w:val="0"/>
        <w:jc w:val="both"/>
        <w:rPr>
          <w:szCs w:val="24"/>
        </w:rPr>
      </w:pPr>
      <w:r>
        <w:rPr>
          <w:szCs w:val="24"/>
        </w:rPr>
        <w:t>wychowawca klasy;</w:t>
      </w:r>
      <w:r w:rsidRPr="00CE0072">
        <w:rPr>
          <w:szCs w:val="24"/>
        </w:rPr>
        <w:t xml:space="preserve"> </w:t>
      </w:r>
    </w:p>
    <w:p w:rsidR="0048623C" w:rsidRPr="00CE0072" w:rsidRDefault="0048623C" w:rsidP="00CE7C78">
      <w:pPr>
        <w:pStyle w:val="Akapitzlist"/>
        <w:numPr>
          <w:ilvl w:val="1"/>
          <w:numId w:val="10"/>
        </w:numPr>
        <w:suppressAutoHyphens/>
        <w:spacing w:line="276" w:lineRule="auto"/>
        <w:ind w:left="1071" w:hanging="357"/>
        <w:contextualSpacing w:val="0"/>
        <w:jc w:val="both"/>
        <w:rPr>
          <w:szCs w:val="24"/>
        </w:rPr>
      </w:pPr>
      <w:r>
        <w:rPr>
          <w:szCs w:val="24"/>
        </w:rPr>
        <w:t>wskazany przez D</w:t>
      </w:r>
      <w:r w:rsidRPr="00CE0072">
        <w:rPr>
          <w:szCs w:val="24"/>
        </w:rPr>
        <w:t>yrektora nauczyciel</w:t>
      </w:r>
      <w:r>
        <w:rPr>
          <w:szCs w:val="24"/>
        </w:rPr>
        <w:t>;</w:t>
      </w:r>
      <w:r w:rsidRPr="00CE0072">
        <w:rPr>
          <w:szCs w:val="24"/>
        </w:rPr>
        <w:t xml:space="preserve"> </w:t>
      </w:r>
    </w:p>
    <w:p w:rsidR="0048623C" w:rsidRPr="00CE0072" w:rsidRDefault="0048623C" w:rsidP="00CE7C78">
      <w:pPr>
        <w:pStyle w:val="Akapitzlist"/>
        <w:numPr>
          <w:ilvl w:val="1"/>
          <w:numId w:val="10"/>
        </w:numPr>
        <w:suppressAutoHyphens/>
        <w:spacing w:line="276" w:lineRule="auto"/>
        <w:ind w:left="1071" w:hanging="357"/>
        <w:contextualSpacing w:val="0"/>
        <w:jc w:val="both"/>
        <w:rPr>
          <w:szCs w:val="24"/>
        </w:rPr>
      </w:pPr>
      <w:r>
        <w:rPr>
          <w:szCs w:val="24"/>
        </w:rPr>
        <w:t>pedagog szkolny;</w:t>
      </w:r>
    </w:p>
    <w:p w:rsidR="0048623C" w:rsidRPr="00CE0072" w:rsidRDefault="0048623C" w:rsidP="00CE7C78">
      <w:pPr>
        <w:pStyle w:val="Akapitzlist"/>
        <w:numPr>
          <w:ilvl w:val="1"/>
          <w:numId w:val="10"/>
        </w:numPr>
        <w:suppressAutoHyphens/>
        <w:spacing w:line="276" w:lineRule="auto"/>
        <w:ind w:left="1071" w:hanging="357"/>
        <w:contextualSpacing w:val="0"/>
        <w:jc w:val="both"/>
        <w:rPr>
          <w:szCs w:val="24"/>
        </w:rPr>
      </w:pPr>
      <w:r w:rsidRPr="00CE0072">
        <w:rPr>
          <w:szCs w:val="24"/>
        </w:rPr>
        <w:t>przedstawiciel zarządu Samorządu Uczniowskiego</w:t>
      </w:r>
      <w:r>
        <w:rPr>
          <w:szCs w:val="24"/>
        </w:rPr>
        <w:t>.</w:t>
      </w:r>
      <w:r w:rsidRPr="00CE0072">
        <w:rPr>
          <w:szCs w:val="24"/>
        </w:rPr>
        <w:t xml:space="preserve"> </w:t>
      </w:r>
    </w:p>
    <w:p w:rsidR="0048623C" w:rsidRPr="00CE0072" w:rsidRDefault="0048623C" w:rsidP="00CE7C78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Cs w:val="24"/>
        </w:rPr>
      </w:pPr>
      <w:r w:rsidRPr="00CE0072">
        <w:rPr>
          <w:szCs w:val="24"/>
        </w:rPr>
        <w:t>Komisja rozpatruje zgodność wystawionej oceny z trybem ustalania oceny zachowania.</w:t>
      </w:r>
    </w:p>
    <w:p w:rsidR="0048623C" w:rsidRPr="00CE0072" w:rsidRDefault="0048623C" w:rsidP="00CE7C78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Cs w:val="24"/>
        </w:rPr>
      </w:pPr>
      <w:r w:rsidRPr="00CE0072">
        <w:rPr>
          <w:szCs w:val="24"/>
        </w:rPr>
        <w:t>Roczna ocena klasyfikacyjna zachowania ustalana jest w drodze głosowania zwykłą większością głosów.</w:t>
      </w:r>
    </w:p>
    <w:p w:rsidR="0048623C" w:rsidRPr="00CE0072" w:rsidRDefault="0048623C" w:rsidP="00CE7C78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Cs w:val="24"/>
        </w:rPr>
      </w:pPr>
      <w:r w:rsidRPr="00CE0072">
        <w:rPr>
          <w:szCs w:val="24"/>
        </w:rPr>
        <w:t>W przypadku równej liczby głosów decydujący głos należy do przewodniczącego komisji.</w:t>
      </w:r>
    </w:p>
    <w:p w:rsidR="0048623C" w:rsidRPr="00CE0072" w:rsidRDefault="0048623C" w:rsidP="00CE7C78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Cs w:val="24"/>
        </w:rPr>
      </w:pPr>
      <w:r w:rsidRPr="00CE0072">
        <w:rPr>
          <w:szCs w:val="24"/>
        </w:rPr>
        <w:t xml:space="preserve">Ustalona przez komisję roczna ocena klasyfikacyjna zachowania nie może być niższa </w:t>
      </w:r>
      <w:r>
        <w:rPr>
          <w:szCs w:val="24"/>
        </w:rPr>
        <w:br/>
      </w:r>
      <w:r w:rsidRPr="00CE0072">
        <w:rPr>
          <w:szCs w:val="24"/>
        </w:rPr>
        <w:t>od oceny ustalonej wcześniej.</w:t>
      </w:r>
    </w:p>
    <w:p w:rsidR="0048623C" w:rsidRPr="00CE0072" w:rsidRDefault="0048623C" w:rsidP="00CE7C78">
      <w:pPr>
        <w:numPr>
          <w:ilvl w:val="0"/>
          <w:numId w:val="11"/>
        </w:numPr>
        <w:tabs>
          <w:tab w:val="clear" w:pos="360"/>
        </w:tabs>
        <w:suppressAutoHyphens/>
        <w:spacing w:line="276" w:lineRule="auto"/>
        <w:ind w:left="357" w:hanging="357"/>
        <w:jc w:val="both"/>
        <w:rPr>
          <w:szCs w:val="24"/>
        </w:rPr>
      </w:pPr>
      <w:r w:rsidRPr="00CE0072">
        <w:rPr>
          <w:szCs w:val="24"/>
        </w:rPr>
        <w:t>Ocena ustalona przez komisję jest ostateczna.</w:t>
      </w:r>
    </w:p>
    <w:p w:rsidR="00787523" w:rsidRPr="00787523" w:rsidRDefault="00787523" w:rsidP="00CE7C78">
      <w:pPr>
        <w:suppressAutoHyphens/>
        <w:spacing w:line="276" w:lineRule="auto"/>
        <w:jc w:val="both"/>
        <w:rPr>
          <w:szCs w:val="24"/>
        </w:rPr>
      </w:pPr>
    </w:p>
    <w:p w:rsidR="00787523" w:rsidRPr="006B6951" w:rsidRDefault="006B6951" w:rsidP="00BD1F1D">
      <w:pPr>
        <w:pStyle w:val="Akapitzlist"/>
        <w:numPr>
          <w:ilvl w:val="0"/>
          <w:numId w:val="57"/>
        </w:numPr>
        <w:spacing w:line="276" w:lineRule="auto"/>
        <w:ind w:left="567" w:hanging="567"/>
        <w:rPr>
          <w:rFonts w:eastAsia="Calibri"/>
          <w:b/>
          <w:bCs/>
        </w:rPr>
      </w:pPr>
      <w:r>
        <w:rPr>
          <w:rFonts w:eastAsia="Calibri"/>
          <w:b/>
          <w:bCs/>
        </w:rPr>
        <w:t>KRYTERIA OCEN</w:t>
      </w:r>
    </w:p>
    <w:p w:rsidR="00787523" w:rsidRPr="00787523" w:rsidRDefault="00787523" w:rsidP="00CE7C78">
      <w:pPr>
        <w:spacing w:line="276" w:lineRule="auto"/>
        <w:rPr>
          <w:rFonts w:eastAsia="Calibri"/>
        </w:rPr>
      </w:pPr>
    </w:p>
    <w:p w:rsidR="00787523" w:rsidRPr="00787523" w:rsidRDefault="00787523" w:rsidP="00CE7C78">
      <w:pPr>
        <w:pStyle w:val="Akapitzlist"/>
        <w:numPr>
          <w:ilvl w:val="1"/>
          <w:numId w:val="11"/>
        </w:numPr>
        <w:spacing w:line="276" w:lineRule="auto"/>
        <w:ind w:left="426" w:hanging="426"/>
        <w:rPr>
          <w:rFonts w:eastAsia="Calibri"/>
          <w:b/>
        </w:rPr>
      </w:pPr>
      <w:r w:rsidRPr="00787523">
        <w:rPr>
          <w:rFonts w:eastAsia="Calibri"/>
          <w:b/>
        </w:rPr>
        <w:t>Ocena wzorowa</w:t>
      </w:r>
    </w:p>
    <w:p w:rsidR="00787523" w:rsidRPr="00787523" w:rsidRDefault="00787523" w:rsidP="00CE7C78">
      <w:pPr>
        <w:spacing w:line="276" w:lineRule="auto"/>
        <w:rPr>
          <w:rFonts w:eastAsia="Calibri"/>
        </w:rPr>
      </w:pPr>
      <w:r w:rsidRPr="00787523">
        <w:rPr>
          <w:rFonts w:eastAsia="Calibri"/>
        </w:rPr>
        <w:t>Ocenę wzorową otrzymuje uczeń, który</w:t>
      </w:r>
      <w:r w:rsidR="00DF4E9B">
        <w:rPr>
          <w:rFonts w:eastAsia="Calibri"/>
        </w:rPr>
        <w:t xml:space="preserve"> </w:t>
      </w:r>
      <w:r w:rsidR="00DF4E9B" w:rsidRPr="00DF4E9B">
        <w:rPr>
          <w:rFonts w:eastAsia="Calibri"/>
        </w:rPr>
        <w:t>spełnia wszystkie wymagania zawarte w treści oceny.</w:t>
      </w:r>
    </w:p>
    <w:p w:rsidR="00787523" w:rsidRPr="00346480" w:rsidRDefault="001126C2" w:rsidP="00CE7C78">
      <w:pPr>
        <w:spacing w:line="276" w:lineRule="auto"/>
        <w:rPr>
          <w:rFonts w:eastAsia="Calibri"/>
          <w:i/>
        </w:rPr>
      </w:pPr>
      <w:r w:rsidRPr="00346480">
        <w:rPr>
          <w:rFonts w:eastAsia="Calibri"/>
          <w:i/>
          <w:iCs/>
        </w:rPr>
        <w:t>1</w:t>
      </w:r>
      <w:r w:rsidR="00787523" w:rsidRPr="00346480">
        <w:rPr>
          <w:rFonts w:eastAsia="Calibri"/>
          <w:i/>
          <w:iCs/>
        </w:rPr>
        <w:t xml:space="preserve">) </w:t>
      </w:r>
      <w:r w:rsidR="00346480" w:rsidRPr="00346480">
        <w:rPr>
          <w:rFonts w:eastAsia="Calibri"/>
          <w:i/>
          <w:iCs/>
        </w:rPr>
        <w:t xml:space="preserve"> </w:t>
      </w:r>
      <w:r w:rsidR="00787523" w:rsidRPr="00346480">
        <w:rPr>
          <w:rFonts w:eastAsia="Calibri"/>
          <w:i/>
          <w:iCs/>
        </w:rPr>
        <w:t>Wywiązywanie się z obowiązków ucznia:</w:t>
      </w:r>
    </w:p>
    <w:p w:rsidR="0089793F" w:rsidRDefault="001126C2" w:rsidP="00CE7C78">
      <w:pPr>
        <w:pStyle w:val="Akapitzlist"/>
        <w:numPr>
          <w:ilvl w:val="0"/>
          <w:numId w:val="13"/>
        </w:numPr>
        <w:spacing w:line="276" w:lineRule="auto"/>
      </w:pPr>
      <w:r>
        <w:t>n</w:t>
      </w:r>
      <w:r w:rsidR="008F23D7" w:rsidRPr="0075333D">
        <w:t>ieobecności ma usprawiedliwione w ciągu 7 dni po  powrocie do szkoły</w:t>
      </w:r>
      <w:r w:rsidR="00953361">
        <w:t>;</w:t>
      </w:r>
      <w:r w:rsidR="008F23D7" w:rsidRPr="0075333D">
        <w:t xml:space="preserve"> </w:t>
      </w:r>
    </w:p>
    <w:p w:rsidR="008F23D7" w:rsidRPr="0075333D" w:rsidRDefault="008F23D7" w:rsidP="00CE7C78">
      <w:pPr>
        <w:pStyle w:val="Akapitzlist"/>
        <w:numPr>
          <w:ilvl w:val="0"/>
          <w:numId w:val="13"/>
        </w:numPr>
        <w:spacing w:line="276" w:lineRule="auto"/>
      </w:pPr>
      <w:r>
        <w:t>m</w:t>
      </w:r>
      <w:r w:rsidRPr="0075333D">
        <w:t>oże spóźnić się z przyczyn tylko od siebie niezależnych</w:t>
      </w:r>
      <w:r w:rsidR="00953361">
        <w:t>;</w:t>
      </w:r>
    </w:p>
    <w:p w:rsidR="008F23D7" w:rsidRPr="0075333D" w:rsidRDefault="008F23D7" w:rsidP="00CE7C78">
      <w:pPr>
        <w:pStyle w:val="Akapitzlist"/>
        <w:numPr>
          <w:ilvl w:val="0"/>
          <w:numId w:val="13"/>
        </w:numPr>
        <w:spacing w:line="276" w:lineRule="auto"/>
        <w:jc w:val="both"/>
      </w:pPr>
      <w:r w:rsidRPr="0075333D">
        <w:t>wywiązuje się z</w:t>
      </w:r>
      <w:r w:rsidR="0089793F">
        <w:t xml:space="preserve"> obowiązków dyżurnego klasowego</w:t>
      </w:r>
      <w:r w:rsidR="00953361">
        <w:t>;</w:t>
      </w:r>
    </w:p>
    <w:p w:rsidR="003D2EFE" w:rsidRDefault="008F23D7" w:rsidP="00CE7C78">
      <w:pPr>
        <w:pStyle w:val="Akapitzlist"/>
        <w:numPr>
          <w:ilvl w:val="0"/>
          <w:numId w:val="13"/>
        </w:numPr>
        <w:spacing w:line="276" w:lineRule="auto"/>
        <w:jc w:val="both"/>
      </w:pPr>
      <w:r w:rsidRPr="0075333D">
        <w:t>wywiązuje się z powie</w:t>
      </w:r>
      <w:r w:rsidR="00953361">
        <w:t>rzonych mu zadań w szkole;</w:t>
      </w:r>
    </w:p>
    <w:p w:rsidR="008F23D7" w:rsidRPr="007B229F" w:rsidRDefault="008F23D7" w:rsidP="00CE7C78">
      <w:pPr>
        <w:pStyle w:val="Akapitzlist"/>
        <w:numPr>
          <w:ilvl w:val="0"/>
          <w:numId w:val="13"/>
        </w:numPr>
        <w:spacing w:line="276" w:lineRule="auto"/>
        <w:jc w:val="both"/>
      </w:pPr>
      <w:r w:rsidRPr="0075333D">
        <w:t xml:space="preserve">sam podejmuje się realizacji zadań </w:t>
      </w:r>
      <w:r w:rsidRPr="007B229F">
        <w:t>lub inicjuje i r</w:t>
      </w:r>
      <w:r w:rsidR="00953361">
        <w:t>ealizuje własne przedsięwzięcia;</w:t>
      </w:r>
    </w:p>
    <w:p w:rsidR="008F23D7" w:rsidRPr="007B229F" w:rsidRDefault="008F23D7" w:rsidP="00CE7C78">
      <w:pPr>
        <w:pStyle w:val="Akapitzlist"/>
        <w:numPr>
          <w:ilvl w:val="0"/>
          <w:numId w:val="13"/>
        </w:numPr>
        <w:spacing w:line="276" w:lineRule="auto"/>
        <w:jc w:val="both"/>
      </w:pPr>
      <w:r w:rsidRPr="007B229F">
        <w:t>za</w:t>
      </w:r>
      <w:r w:rsidR="00953361">
        <w:t>wsze jest przygotowany do zajęć;</w:t>
      </w:r>
    </w:p>
    <w:p w:rsidR="008F23D7" w:rsidRPr="0075333D" w:rsidRDefault="008F23D7" w:rsidP="00CE7C78">
      <w:pPr>
        <w:pStyle w:val="Akapitzlist"/>
        <w:numPr>
          <w:ilvl w:val="0"/>
          <w:numId w:val="13"/>
        </w:numPr>
        <w:spacing w:line="276" w:lineRule="auto"/>
        <w:jc w:val="both"/>
      </w:pPr>
      <w:r w:rsidRPr="0075333D">
        <w:t>zmienia obuwie na szkolne</w:t>
      </w:r>
      <w:r w:rsidR="00953361">
        <w:t>;</w:t>
      </w:r>
    </w:p>
    <w:p w:rsidR="008F23D7" w:rsidRPr="0075333D" w:rsidRDefault="008F23D7" w:rsidP="00CE7C78">
      <w:pPr>
        <w:pStyle w:val="Akapitzlist"/>
        <w:numPr>
          <w:ilvl w:val="0"/>
          <w:numId w:val="13"/>
        </w:numPr>
        <w:spacing w:line="276" w:lineRule="auto"/>
        <w:jc w:val="both"/>
      </w:pPr>
      <w:r w:rsidRPr="0075333D">
        <w:t>pracuje samodzielnie i aktywnie na rzecz realizacji projektu edukacyjnego</w:t>
      </w:r>
      <w:r>
        <w:t>.</w:t>
      </w:r>
    </w:p>
    <w:p w:rsidR="00787523" w:rsidRDefault="001126C2" w:rsidP="00CE7C78">
      <w:pPr>
        <w:spacing w:line="276" w:lineRule="auto"/>
        <w:rPr>
          <w:rFonts w:eastAsia="Calibri"/>
          <w:i/>
          <w:iCs/>
        </w:rPr>
      </w:pPr>
      <w:r>
        <w:rPr>
          <w:rFonts w:eastAsia="Calibri"/>
          <w:i/>
          <w:iCs/>
        </w:rPr>
        <w:t>2</w:t>
      </w:r>
      <w:r w:rsidR="00787523" w:rsidRPr="00787523">
        <w:rPr>
          <w:rFonts w:eastAsia="Calibri"/>
          <w:i/>
          <w:iCs/>
        </w:rPr>
        <w:t xml:space="preserve">) </w:t>
      </w:r>
      <w:r w:rsidR="00346480">
        <w:rPr>
          <w:rFonts w:eastAsia="Calibri"/>
          <w:i/>
          <w:iCs/>
        </w:rPr>
        <w:t xml:space="preserve"> </w:t>
      </w:r>
      <w:r w:rsidR="00787523" w:rsidRPr="00787523">
        <w:rPr>
          <w:rFonts w:eastAsia="Calibri"/>
          <w:i/>
          <w:iCs/>
        </w:rPr>
        <w:t>Postępowanie zgodnie z dobrem społeczności szkolnej</w:t>
      </w:r>
      <w:r w:rsidR="00346480">
        <w:rPr>
          <w:rFonts w:eastAsia="Calibri"/>
          <w:i/>
          <w:iCs/>
        </w:rPr>
        <w:t>:</w:t>
      </w:r>
    </w:p>
    <w:p w:rsidR="008F23D7" w:rsidRPr="0075333D" w:rsidRDefault="008F23D7" w:rsidP="00CE7C78">
      <w:pPr>
        <w:pStyle w:val="Akapitzlist"/>
        <w:numPr>
          <w:ilvl w:val="0"/>
          <w:numId w:val="14"/>
        </w:numPr>
        <w:spacing w:line="276" w:lineRule="auto"/>
      </w:pPr>
      <w:r w:rsidRPr="0075333D">
        <w:t>wykazuje się uczciwością</w:t>
      </w:r>
      <w:r w:rsidR="00953361">
        <w:t>;</w:t>
      </w:r>
    </w:p>
    <w:p w:rsidR="008F23D7" w:rsidRPr="0075333D" w:rsidRDefault="008F23D7" w:rsidP="00CE7C78">
      <w:pPr>
        <w:pStyle w:val="Akapitzlist"/>
        <w:numPr>
          <w:ilvl w:val="0"/>
          <w:numId w:val="14"/>
        </w:numPr>
        <w:spacing w:line="276" w:lineRule="auto"/>
      </w:pPr>
      <w:r w:rsidRPr="0075333D">
        <w:t xml:space="preserve"> przestrzega zasad obowiązujących w szkole</w:t>
      </w:r>
      <w:r w:rsidR="00953361">
        <w:t>;</w:t>
      </w:r>
    </w:p>
    <w:p w:rsidR="008F23D7" w:rsidRPr="0075333D" w:rsidRDefault="008F23D7" w:rsidP="00CE7C78">
      <w:pPr>
        <w:pStyle w:val="Akapitzlist"/>
        <w:numPr>
          <w:ilvl w:val="0"/>
          <w:numId w:val="14"/>
        </w:numPr>
        <w:spacing w:line="276" w:lineRule="auto"/>
      </w:pPr>
      <w:r w:rsidRPr="0075333D">
        <w:t xml:space="preserve"> jest aktywny w szkole i poza nią (min. wolontariat, harcerstwo, </w:t>
      </w:r>
      <w:r>
        <w:t>zbiórki społeczne, zbiórka surowców wtórnych</w:t>
      </w:r>
      <w:r w:rsidR="004B7E21">
        <w:t xml:space="preserve"> </w:t>
      </w:r>
      <w:r w:rsidRPr="0075333D">
        <w:t>itp.)</w:t>
      </w:r>
      <w:r w:rsidR="00953361">
        <w:t>;</w:t>
      </w:r>
    </w:p>
    <w:p w:rsidR="008F23D7" w:rsidRPr="0075333D" w:rsidRDefault="008F23D7" w:rsidP="00CE7C78">
      <w:pPr>
        <w:pStyle w:val="Akapitzlist"/>
        <w:numPr>
          <w:ilvl w:val="0"/>
          <w:numId w:val="14"/>
        </w:numPr>
        <w:spacing w:line="276" w:lineRule="auto"/>
      </w:pPr>
      <w:r w:rsidRPr="0075333D">
        <w:t>przestrze</w:t>
      </w:r>
      <w:r w:rsidR="003D2EFE">
        <w:t>ga norm współżycia społecznego</w:t>
      </w:r>
      <w:r w:rsidR="00953361">
        <w:t>;</w:t>
      </w:r>
    </w:p>
    <w:p w:rsidR="008F23D7" w:rsidRPr="0075333D" w:rsidRDefault="003D2EFE" w:rsidP="00CE7C78">
      <w:pPr>
        <w:pStyle w:val="Akapitzlist"/>
        <w:numPr>
          <w:ilvl w:val="0"/>
          <w:numId w:val="14"/>
        </w:numPr>
        <w:spacing w:line="276" w:lineRule="auto"/>
      </w:pPr>
      <w:r>
        <w:t>dba i szanuje mienie własne i innych</w:t>
      </w:r>
      <w:r w:rsidR="00953361">
        <w:t>;</w:t>
      </w:r>
    </w:p>
    <w:p w:rsidR="008F23D7" w:rsidRPr="0075333D" w:rsidRDefault="008F23D7" w:rsidP="00CE7C78">
      <w:pPr>
        <w:pStyle w:val="Akapitzlist"/>
        <w:numPr>
          <w:ilvl w:val="0"/>
          <w:numId w:val="14"/>
        </w:numPr>
        <w:spacing w:line="276" w:lineRule="auto"/>
      </w:pPr>
      <w:r w:rsidRPr="0075333D">
        <w:t>chętnie i bezinteresownie pomaga kolegom zarówno w nauce jak i w innych sprawach życiowych</w:t>
      </w:r>
      <w:r w:rsidR="00953361">
        <w:t>;</w:t>
      </w:r>
    </w:p>
    <w:p w:rsidR="00346480" w:rsidRDefault="008F23D7" w:rsidP="00CE7C78">
      <w:pPr>
        <w:pStyle w:val="Akapitzlist"/>
        <w:numPr>
          <w:ilvl w:val="0"/>
          <w:numId w:val="14"/>
        </w:numPr>
        <w:spacing w:line="276" w:lineRule="auto"/>
      </w:pPr>
      <w:r w:rsidRPr="0075333D">
        <w:t>wykazuje dużą aktywność w działaniach na rzecz zespołu w szkole lub poza nią</w:t>
      </w:r>
      <w:r w:rsidR="00346480">
        <w:t>;</w:t>
      </w:r>
    </w:p>
    <w:p w:rsidR="008F23D7" w:rsidRPr="00346480" w:rsidRDefault="008F23D7" w:rsidP="00CE7C78">
      <w:pPr>
        <w:pStyle w:val="Akapitzlist"/>
        <w:numPr>
          <w:ilvl w:val="0"/>
          <w:numId w:val="14"/>
        </w:numPr>
        <w:spacing w:line="276" w:lineRule="auto"/>
      </w:pPr>
      <w:r w:rsidRPr="0075333D">
        <w:t>podaje propozycje rozwiązania problemu.</w:t>
      </w:r>
    </w:p>
    <w:p w:rsidR="00787523" w:rsidRPr="00787523" w:rsidRDefault="001126C2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3</w:t>
      </w:r>
      <w:r w:rsidR="00787523" w:rsidRPr="00787523">
        <w:rPr>
          <w:rFonts w:eastAsia="Calibri"/>
          <w:i/>
          <w:iCs/>
        </w:rPr>
        <w:t xml:space="preserve">) </w:t>
      </w:r>
      <w:r w:rsidR="00346480">
        <w:rPr>
          <w:rFonts w:eastAsia="Calibri"/>
          <w:i/>
          <w:iCs/>
        </w:rPr>
        <w:t xml:space="preserve"> </w:t>
      </w:r>
      <w:r w:rsidR="00787523" w:rsidRPr="00787523">
        <w:rPr>
          <w:rFonts w:eastAsia="Calibri"/>
          <w:i/>
          <w:iCs/>
        </w:rPr>
        <w:t>Dbałość o honor i tradycje szkoły</w:t>
      </w:r>
      <w:r w:rsidR="00346480">
        <w:rPr>
          <w:rFonts w:eastAsia="Calibri"/>
          <w:i/>
          <w:iCs/>
        </w:rPr>
        <w:t>:</w:t>
      </w:r>
    </w:p>
    <w:p w:rsidR="008F23D7" w:rsidRPr="0075333D" w:rsidRDefault="00340F32" w:rsidP="00CE7C78">
      <w:pPr>
        <w:pStyle w:val="Akapitzlist"/>
        <w:numPr>
          <w:ilvl w:val="0"/>
          <w:numId w:val="15"/>
        </w:numPr>
        <w:spacing w:line="276" w:lineRule="auto"/>
      </w:pPr>
      <w:r>
        <w:t>b</w:t>
      </w:r>
      <w:r w:rsidR="008F23D7" w:rsidRPr="0075333D">
        <w:t xml:space="preserve">ierze udział w przygotowaniach uroczystości </w:t>
      </w:r>
      <w:r w:rsidR="008F23D7">
        <w:t xml:space="preserve"> </w:t>
      </w:r>
      <w:r w:rsidR="008F23D7" w:rsidRPr="0075333D">
        <w:t>klasowych i szkolnych</w:t>
      </w:r>
      <w:r w:rsidR="00953361">
        <w:t>;</w:t>
      </w:r>
    </w:p>
    <w:p w:rsidR="008F23D7" w:rsidRPr="0075333D" w:rsidRDefault="008F23D7" w:rsidP="00CE7C78">
      <w:pPr>
        <w:pStyle w:val="Akapitzlist"/>
        <w:numPr>
          <w:ilvl w:val="0"/>
          <w:numId w:val="15"/>
        </w:numPr>
        <w:spacing w:line="276" w:lineRule="auto"/>
      </w:pPr>
      <w:r w:rsidRPr="0075333D">
        <w:t>reprezentuje szkołę w konkursach i zawodach sportowych</w:t>
      </w:r>
      <w:r w:rsidR="00953361">
        <w:t>;</w:t>
      </w:r>
    </w:p>
    <w:p w:rsidR="008F23D7" w:rsidRPr="0075333D" w:rsidRDefault="008F23D7" w:rsidP="00CE7C78">
      <w:pPr>
        <w:pStyle w:val="Akapitzlist"/>
        <w:numPr>
          <w:ilvl w:val="0"/>
          <w:numId w:val="15"/>
        </w:numPr>
        <w:spacing w:line="276" w:lineRule="auto"/>
      </w:pPr>
      <w:r w:rsidRPr="0075333D">
        <w:lastRenderedPageBreak/>
        <w:t>szanuje tradycję szkolną – na uroczystości szkolne przychodzi w stroju galowym</w:t>
      </w:r>
      <w:r w:rsidR="00953361">
        <w:t>;</w:t>
      </w:r>
      <w:r w:rsidRPr="0075333D">
        <w:t xml:space="preserve"> </w:t>
      </w:r>
    </w:p>
    <w:p w:rsidR="008F23D7" w:rsidRPr="0075333D" w:rsidRDefault="003D2EFE" w:rsidP="00CE7C78">
      <w:pPr>
        <w:pStyle w:val="Akapitzlist"/>
        <w:numPr>
          <w:ilvl w:val="0"/>
          <w:numId w:val="15"/>
        </w:numPr>
        <w:spacing w:line="276" w:lineRule="auto"/>
      </w:pPr>
      <w:r>
        <w:t>nosi jednolity str</w:t>
      </w:r>
      <w:r w:rsidR="00E33692">
        <w:t>ój szkolny</w:t>
      </w:r>
      <w:r w:rsidR="008F23D7" w:rsidRPr="0075333D">
        <w:t xml:space="preserve"> (budynek A) oraz schludny strój szkolny (budynek B)</w:t>
      </w:r>
      <w:r w:rsidR="00953361">
        <w:t>;</w:t>
      </w:r>
    </w:p>
    <w:p w:rsidR="008F23D7" w:rsidRPr="0075333D" w:rsidRDefault="008F23D7" w:rsidP="00CE7C78">
      <w:pPr>
        <w:pStyle w:val="Akapitzlist"/>
        <w:numPr>
          <w:ilvl w:val="0"/>
          <w:numId w:val="15"/>
        </w:numPr>
        <w:spacing w:line="276" w:lineRule="auto"/>
      </w:pPr>
      <w:r w:rsidRPr="0075333D">
        <w:t xml:space="preserve">dba o dobre imię szkoły </w:t>
      </w:r>
      <w:r>
        <w:t xml:space="preserve"> podczas wycieczek szkolnych i </w:t>
      </w:r>
      <w:r w:rsidRPr="0075333D">
        <w:t>w innych sytuacjach życia codziennego.</w:t>
      </w:r>
    </w:p>
    <w:p w:rsidR="00787523" w:rsidRPr="00787523" w:rsidRDefault="00340F32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4</w:t>
      </w:r>
      <w:r w:rsidR="00787523" w:rsidRPr="00787523">
        <w:rPr>
          <w:rFonts w:eastAsia="Calibri"/>
          <w:i/>
          <w:iCs/>
        </w:rPr>
        <w:t xml:space="preserve">) </w:t>
      </w:r>
      <w:r w:rsidR="00346480">
        <w:rPr>
          <w:rFonts w:eastAsia="Calibri"/>
          <w:i/>
          <w:iCs/>
        </w:rPr>
        <w:t>Dbałość o piękno mowy ojczystej:</w:t>
      </w:r>
    </w:p>
    <w:p w:rsidR="001126C2" w:rsidRPr="0075333D" w:rsidRDefault="001126C2" w:rsidP="00CE7C78">
      <w:pPr>
        <w:pStyle w:val="Akapitzlist"/>
        <w:numPr>
          <w:ilvl w:val="0"/>
          <w:numId w:val="16"/>
        </w:numPr>
        <w:spacing w:line="276" w:lineRule="auto"/>
      </w:pPr>
      <w:r w:rsidRPr="0075333D">
        <w:t>nie używa wulgaryzmów</w:t>
      </w:r>
      <w:r w:rsidR="00953361">
        <w:t>;</w:t>
      </w:r>
    </w:p>
    <w:p w:rsidR="00E33692" w:rsidRPr="00E33692" w:rsidRDefault="00E33692" w:rsidP="00CE7C78">
      <w:pPr>
        <w:pStyle w:val="Akapitzlist"/>
        <w:numPr>
          <w:ilvl w:val="0"/>
          <w:numId w:val="16"/>
        </w:numPr>
        <w:spacing w:line="276" w:lineRule="auto"/>
        <w:rPr>
          <w:i/>
          <w:iCs/>
        </w:rPr>
      </w:pPr>
      <w:r>
        <w:rPr>
          <w:iCs/>
        </w:rPr>
        <w:t>prezentuje wysoką kulturę słowa</w:t>
      </w:r>
      <w:r w:rsidR="00953361">
        <w:rPr>
          <w:iCs/>
        </w:rPr>
        <w:t>;</w:t>
      </w:r>
    </w:p>
    <w:p w:rsidR="0089793F" w:rsidRPr="00BD1F1D" w:rsidRDefault="001126C2" w:rsidP="00BD1F1D">
      <w:pPr>
        <w:pStyle w:val="Akapitzlist"/>
        <w:numPr>
          <w:ilvl w:val="0"/>
          <w:numId w:val="16"/>
        </w:numPr>
        <w:spacing w:line="276" w:lineRule="auto"/>
        <w:rPr>
          <w:i/>
          <w:iCs/>
        </w:rPr>
      </w:pPr>
      <w:r w:rsidRPr="00340F32">
        <w:rPr>
          <w:iCs/>
        </w:rPr>
        <w:t>stosuje odpowiedni ton wypowiedzi.</w:t>
      </w:r>
    </w:p>
    <w:p w:rsidR="00787523" w:rsidRPr="00787523" w:rsidRDefault="00340F32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5</w:t>
      </w:r>
      <w:r w:rsidR="00787523" w:rsidRPr="00787523">
        <w:rPr>
          <w:rFonts w:eastAsia="Calibri"/>
          <w:i/>
          <w:iCs/>
        </w:rPr>
        <w:t>) Dbałość o bezpieczeństwo i zdrowie własne oraz innych osób</w:t>
      </w:r>
      <w:r w:rsidR="00346480">
        <w:rPr>
          <w:rFonts w:eastAsia="Calibri"/>
          <w:i/>
          <w:iCs/>
        </w:rPr>
        <w:t>:</w:t>
      </w:r>
    </w:p>
    <w:p w:rsidR="001126C2" w:rsidRPr="0075333D" w:rsidRDefault="001126C2" w:rsidP="00CE7C78">
      <w:pPr>
        <w:pStyle w:val="Akapitzlist"/>
        <w:numPr>
          <w:ilvl w:val="0"/>
          <w:numId w:val="17"/>
        </w:numPr>
        <w:spacing w:line="276" w:lineRule="auto"/>
      </w:pPr>
      <w:r w:rsidRPr="0075333D">
        <w:t>uczeń jest wrażliwy na potrzeby innych</w:t>
      </w:r>
      <w:r w:rsidR="00953361">
        <w:t>;</w:t>
      </w:r>
    </w:p>
    <w:p w:rsidR="001126C2" w:rsidRPr="0075333D" w:rsidRDefault="001126C2" w:rsidP="00CE7C78">
      <w:pPr>
        <w:pStyle w:val="Akapitzlist"/>
        <w:numPr>
          <w:ilvl w:val="0"/>
          <w:numId w:val="17"/>
        </w:numPr>
        <w:spacing w:line="276" w:lineRule="auto"/>
      </w:pPr>
      <w:r w:rsidRPr="0075333D">
        <w:t xml:space="preserve"> dba o bezpieczeństwo i zdrowie swoje i innych</w:t>
      </w:r>
      <w:r w:rsidR="00953361">
        <w:t>;</w:t>
      </w:r>
    </w:p>
    <w:p w:rsidR="001126C2" w:rsidRPr="0075333D" w:rsidRDefault="001126C2" w:rsidP="00CE7C78">
      <w:pPr>
        <w:pStyle w:val="Akapitzlist"/>
        <w:numPr>
          <w:ilvl w:val="0"/>
          <w:numId w:val="17"/>
        </w:numPr>
        <w:spacing w:line="276" w:lineRule="auto"/>
      </w:pPr>
      <w:r w:rsidRPr="0075333D">
        <w:t>reaguje i zapobiega wszelkim przejawom przemocy</w:t>
      </w:r>
      <w:r w:rsidR="00953361">
        <w:t>;</w:t>
      </w:r>
    </w:p>
    <w:p w:rsidR="001126C2" w:rsidRPr="0075333D" w:rsidRDefault="001126C2" w:rsidP="00CE7C78">
      <w:pPr>
        <w:pStyle w:val="Akapitzlist"/>
        <w:numPr>
          <w:ilvl w:val="0"/>
          <w:numId w:val="17"/>
        </w:numPr>
        <w:spacing w:line="276" w:lineRule="auto"/>
      </w:pPr>
      <w:r w:rsidRPr="0075333D">
        <w:t xml:space="preserve"> nie opuszcza terenu szkoły podczas przerw międzylekcyjnych</w:t>
      </w:r>
      <w:r w:rsidR="00953361">
        <w:t>;</w:t>
      </w:r>
    </w:p>
    <w:p w:rsidR="001126C2" w:rsidRPr="0075333D" w:rsidRDefault="001126C2" w:rsidP="00CE7C78">
      <w:pPr>
        <w:pStyle w:val="Akapitzlist"/>
        <w:numPr>
          <w:ilvl w:val="0"/>
          <w:numId w:val="17"/>
        </w:numPr>
        <w:spacing w:line="276" w:lineRule="auto"/>
      </w:pPr>
      <w:r w:rsidRPr="0075333D">
        <w:t xml:space="preserve"> nie ulega nałogom i nie namawia innych do stosowania używek</w:t>
      </w:r>
      <w:r w:rsidR="00953361">
        <w:t>;</w:t>
      </w:r>
    </w:p>
    <w:p w:rsidR="001126C2" w:rsidRPr="0075333D" w:rsidRDefault="001126C2" w:rsidP="00CE7C78">
      <w:pPr>
        <w:pStyle w:val="Akapitzlist"/>
        <w:numPr>
          <w:ilvl w:val="0"/>
          <w:numId w:val="17"/>
        </w:numPr>
        <w:spacing w:line="276" w:lineRule="auto"/>
      </w:pPr>
      <w:r w:rsidRPr="0075333D">
        <w:t xml:space="preserve"> nie rozprowadza  używek wśród uczniów.</w:t>
      </w:r>
    </w:p>
    <w:p w:rsidR="00787523" w:rsidRPr="00787523" w:rsidRDefault="00340F32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6</w:t>
      </w:r>
      <w:r w:rsidR="00787523" w:rsidRPr="00787523">
        <w:rPr>
          <w:rFonts w:eastAsia="Calibri"/>
          <w:i/>
          <w:iCs/>
        </w:rPr>
        <w:t>) Godne, kulturalne zac</w:t>
      </w:r>
      <w:r w:rsidR="00346480">
        <w:rPr>
          <w:rFonts w:eastAsia="Calibri"/>
          <w:i/>
          <w:iCs/>
        </w:rPr>
        <w:t>howanie się w szkole i poza nią:</w:t>
      </w:r>
    </w:p>
    <w:p w:rsidR="001126C2" w:rsidRPr="0075333D" w:rsidRDefault="001126C2" w:rsidP="00CE7C78">
      <w:pPr>
        <w:pStyle w:val="Akapitzlist"/>
        <w:numPr>
          <w:ilvl w:val="0"/>
          <w:numId w:val="18"/>
        </w:numPr>
        <w:spacing w:line="276" w:lineRule="auto"/>
      </w:pPr>
      <w:r w:rsidRPr="0075333D">
        <w:t>jest miły, uprzejmy i grzeczny,</w:t>
      </w:r>
      <w:r w:rsidR="00953361">
        <w:t>;</w:t>
      </w:r>
    </w:p>
    <w:p w:rsidR="001126C2" w:rsidRPr="0075333D" w:rsidRDefault="001126C2" w:rsidP="00CE7C78">
      <w:pPr>
        <w:pStyle w:val="Akapitzlist"/>
        <w:numPr>
          <w:ilvl w:val="0"/>
          <w:numId w:val="18"/>
        </w:numPr>
        <w:spacing w:line="276" w:lineRule="auto"/>
      </w:pPr>
      <w:r w:rsidRPr="0075333D">
        <w:t xml:space="preserve">zawsze </w:t>
      </w:r>
      <w:r w:rsidR="00E33692">
        <w:t>używa zwrotów grzecznościowych</w:t>
      </w:r>
      <w:r w:rsidR="00953361">
        <w:t>;</w:t>
      </w:r>
    </w:p>
    <w:p w:rsidR="001126C2" w:rsidRPr="0075333D" w:rsidRDefault="001126C2" w:rsidP="00CE7C78">
      <w:pPr>
        <w:pStyle w:val="Akapitzlist"/>
        <w:numPr>
          <w:ilvl w:val="0"/>
          <w:numId w:val="18"/>
        </w:numPr>
        <w:spacing w:line="276" w:lineRule="auto"/>
      </w:pPr>
      <w:r w:rsidRPr="0075333D">
        <w:t xml:space="preserve"> nie wchodzi w konflikt z prawem</w:t>
      </w:r>
      <w:r w:rsidR="00953361">
        <w:t>;</w:t>
      </w:r>
    </w:p>
    <w:p w:rsidR="001126C2" w:rsidRPr="0075333D" w:rsidRDefault="001126C2" w:rsidP="00CE7C78">
      <w:pPr>
        <w:pStyle w:val="Akapitzlist"/>
        <w:numPr>
          <w:ilvl w:val="0"/>
          <w:numId w:val="18"/>
        </w:numPr>
        <w:spacing w:line="276" w:lineRule="auto"/>
      </w:pPr>
      <w:r w:rsidRPr="0075333D">
        <w:t xml:space="preserve"> właściwie wyraża swoje uczucia i emocje wobec rówieśników i dorosłych</w:t>
      </w:r>
      <w:r w:rsidR="00953361">
        <w:t>;</w:t>
      </w:r>
    </w:p>
    <w:p w:rsidR="001126C2" w:rsidRPr="0075333D" w:rsidRDefault="001126C2" w:rsidP="00CE7C78">
      <w:pPr>
        <w:pStyle w:val="Akapitzlist"/>
        <w:numPr>
          <w:ilvl w:val="0"/>
          <w:numId w:val="18"/>
        </w:numPr>
        <w:spacing w:line="276" w:lineRule="auto"/>
      </w:pPr>
      <w:r w:rsidRPr="0075333D">
        <w:t xml:space="preserve"> nie rozwiązuje w sposób siłowy nieporozumień z rówieśnikami</w:t>
      </w:r>
      <w:r w:rsidR="00953361">
        <w:t>;</w:t>
      </w:r>
    </w:p>
    <w:p w:rsidR="001126C2" w:rsidRPr="0075333D" w:rsidRDefault="001126C2" w:rsidP="00CE7C78">
      <w:pPr>
        <w:pStyle w:val="Akapitzlist"/>
        <w:numPr>
          <w:ilvl w:val="0"/>
          <w:numId w:val="18"/>
        </w:numPr>
        <w:spacing w:line="276" w:lineRule="auto"/>
      </w:pPr>
      <w:r w:rsidRPr="0075333D">
        <w:t xml:space="preserve"> szanuje pracę innych.</w:t>
      </w:r>
    </w:p>
    <w:p w:rsidR="00787523" w:rsidRPr="00787523" w:rsidRDefault="00D501EE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7</w:t>
      </w:r>
      <w:r w:rsidR="00787523" w:rsidRPr="00787523">
        <w:rPr>
          <w:rFonts w:eastAsia="Calibri"/>
          <w:i/>
          <w:iCs/>
        </w:rPr>
        <w:t>) O</w:t>
      </w:r>
      <w:r w:rsidR="00346480">
        <w:rPr>
          <w:rFonts w:eastAsia="Calibri"/>
          <w:i/>
          <w:iCs/>
        </w:rPr>
        <w:t>kazywanie szacunku innym osobom:</w:t>
      </w:r>
    </w:p>
    <w:p w:rsidR="001126C2" w:rsidRPr="0075333D" w:rsidRDefault="001126C2" w:rsidP="00CE7C78">
      <w:pPr>
        <w:pStyle w:val="Akapitzlist"/>
        <w:numPr>
          <w:ilvl w:val="0"/>
          <w:numId w:val="19"/>
        </w:numPr>
        <w:spacing w:line="276" w:lineRule="auto"/>
      </w:pPr>
      <w:r w:rsidRPr="0075333D">
        <w:t>szanuje godność osobistą swoją i innych osób</w:t>
      </w:r>
      <w:r w:rsidR="00953361">
        <w:t>;</w:t>
      </w:r>
    </w:p>
    <w:p w:rsidR="001126C2" w:rsidRPr="0075333D" w:rsidRDefault="001126C2" w:rsidP="00CE7C78">
      <w:pPr>
        <w:pStyle w:val="Akapitzlist"/>
        <w:numPr>
          <w:ilvl w:val="0"/>
          <w:numId w:val="19"/>
        </w:numPr>
        <w:spacing w:line="276" w:lineRule="auto"/>
      </w:pPr>
      <w:r w:rsidRPr="0075333D">
        <w:t xml:space="preserve"> jest uczynny wobec słabszych i potrzebujących pomocy</w:t>
      </w:r>
      <w:r w:rsidR="00953361">
        <w:t>;</w:t>
      </w:r>
    </w:p>
    <w:p w:rsidR="001126C2" w:rsidRDefault="001126C2" w:rsidP="00CE7C78">
      <w:pPr>
        <w:pStyle w:val="Akapitzlist"/>
        <w:numPr>
          <w:ilvl w:val="0"/>
          <w:numId w:val="19"/>
        </w:numPr>
        <w:spacing w:line="276" w:lineRule="auto"/>
      </w:pPr>
      <w:r w:rsidRPr="0075333D">
        <w:t xml:space="preserve"> toleruje odmienność światopoglądową, odmienność religijną, narodowościową i kulturową.</w:t>
      </w:r>
    </w:p>
    <w:p w:rsidR="00D501EE" w:rsidRPr="0075333D" w:rsidRDefault="00D501EE" w:rsidP="00CE7C78">
      <w:pPr>
        <w:spacing w:line="276" w:lineRule="auto"/>
      </w:pPr>
    </w:p>
    <w:p w:rsidR="00787523" w:rsidRDefault="00787523" w:rsidP="00CE7C78">
      <w:pPr>
        <w:pStyle w:val="Akapitzlist"/>
        <w:numPr>
          <w:ilvl w:val="1"/>
          <w:numId w:val="11"/>
        </w:numPr>
        <w:tabs>
          <w:tab w:val="num" w:pos="720"/>
        </w:tabs>
        <w:spacing w:line="276" w:lineRule="auto"/>
        <w:ind w:left="426" w:hanging="426"/>
        <w:rPr>
          <w:rFonts w:eastAsia="Calibri"/>
          <w:b/>
        </w:rPr>
      </w:pPr>
      <w:r>
        <w:rPr>
          <w:rFonts w:eastAsia="Calibri"/>
          <w:b/>
        </w:rPr>
        <w:t>Ocena bardzo dobra</w:t>
      </w:r>
    </w:p>
    <w:p w:rsidR="00787523" w:rsidRPr="00787523" w:rsidRDefault="00787523" w:rsidP="00CE7C78">
      <w:pPr>
        <w:spacing w:line="276" w:lineRule="auto"/>
        <w:rPr>
          <w:rFonts w:eastAsia="Calibri"/>
        </w:rPr>
      </w:pPr>
      <w:r w:rsidRPr="00787523">
        <w:rPr>
          <w:rFonts w:eastAsia="Calibri"/>
        </w:rPr>
        <w:t>Ocenę bardzo dobrą otrzymuje uczeń, który</w:t>
      </w:r>
      <w:r w:rsidR="00DF4E9B">
        <w:rPr>
          <w:rFonts w:eastAsia="Calibri"/>
        </w:rPr>
        <w:t xml:space="preserve"> </w:t>
      </w:r>
      <w:r w:rsidR="00DF4E9B" w:rsidRPr="00DF4E9B">
        <w:rPr>
          <w:rFonts w:eastAsia="Calibri"/>
        </w:rPr>
        <w:t>spełnia wszystkie wymagania zawarte w treści oceny.</w:t>
      </w:r>
    </w:p>
    <w:p w:rsidR="00787523" w:rsidRPr="00787523" w:rsidRDefault="00193E13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1</w:t>
      </w:r>
      <w:r w:rsidR="00787523" w:rsidRPr="00787523">
        <w:rPr>
          <w:rFonts w:eastAsia="Calibri"/>
          <w:i/>
          <w:iCs/>
        </w:rPr>
        <w:t>) Wywiązywanie się z obowiązków ucznia:</w:t>
      </w:r>
    </w:p>
    <w:p w:rsidR="00193E13" w:rsidRDefault="00193E13" w:rsidP="00CE7C78">
      <w:pPr>
        <w:pStyle w:val="Akapitzlist"/>
        <w:numPr>
          <w:ilvl w:val="0"/>
          <w:numId w:val="20"/>
        </w:numPr>
        <w:spacing w:line="276" w:lineRule="auto"/>
      </w:pPr>
      <w:r w:rsidRPr="0075333D">
        <w:t>nieobecności ucznia są usprawiedliwione w ciągu 7 dni po jego  powrocie do szkoły</w:t>
      </w:r>
      <w:r w:rsidR="00953361">
        <w:t>;</w:t>
      </w:r>
      <w:r>
        <w:t xml:space="preserve">     </w:t>
      </w:r>
    </w:p>
    <w:p w:rsidR="00193E13" w:rsidRPr="00193E13" w:rsidRDefault="00193E13" w:rsidP="00CE7C78">
      <w:pPr>
        <w:pStyle w:val="Akapitzlist"/>
        <w:numPr>
          <w:ilvl w:val="0"/>
          <w:numId w:val="20"/>
        </w:numPr>
        <w:spacing w:line="276" w:lineRule="auto"/>
      </w:pPr>
      <w:r>
        <w:t xml:space="preserve"> </w:t>
      </w:r>
      <w:r w:rsidRPr="00193E13">
        <w:t>może spóźnić się z przyczyn tylko od siebie niezależnych</w:t>
      </w:r>
      <w:r w:rsidR="00953361">
        <w:t>;</w:t>
      </w:r>
      <w:r w:rsidRPr="00193E13">
        <w:t xml:space="preserve"> </w:t>
      </w:r>
    </w:p>
    <w:p w:rsidR="00193E13" w:rsidRPr="00193E13" w:rsidRDefault="00193E13" w:rsidP="00CE7C78">
      <w:pPr>
        <w:pStyle w:val="Akapitzlist"/>
        <w:numPr>
          <w:ilvl w:val="0"/>
          <w:numId w:val="20"/>
        </w:numPr>
        <w:spacing w:line="276" w:lineRule="auto"/>
      </w:pPr>
      <w:r>
        <w:t xml:space="preserve"> </w:t>
      </w:r>
      <w:r w:rsidRPr="00193E13">
        <w:t>wywiązuje się z</w:t>
      </w:r>
      <w:r w:rsidR="00E33692">
        <w:t xml:space="preserve"> obowiązków dyżurnego klasowego</w:t>
      </w:r>
      <w:r w:rsidR="00953361">
        <w:t>;</w:t>
      </w:r>
    </w:p>
    <w:p w:rsidR="00193E13" w:rsidRPr="00193E13" w:rsidRDefault="00193E13" w:rsidP="00CE7C78">
      <w:pPr>
        <w:pStyle w:val="Akapitzlist"/>
        <w:numPr>
          <w:ilvl w:val="0"/>
          <w:numId w:val="20"/>
        </w:numPr>
        <w:spacing w:line="276" w:lineRule="auto"/>
      </w:pPr>
      <w:r>
        <w:t xml:space="preserve"> </w:t>
      </w:r>
      <w:r w:rsidRPr="00193E13">
        <w:t>wywiązuje się z powierzonych mu zadań w szkole</w:t>
      </w:r>
      <w:r w:rsidR="00953361">
        <w:t>;</w:t>
      </w:r>
    </w:p>
    <w:p w:rsidR="00193E13" w:rsidRPr="00193E13" w:rsidRDefault="00193E13" w:rsidP="00CE7C78">
      <w:pPr>
        <w:pStyle w:val="Akapitzlist"/>
        <w:numPr>
          <w:ilvl w:val="0"/>
          <w:numId w:val="20"/>
        </w:numPr>
        <w:spacing w:line="276" w:lineRule="auto"/>
      </w:pPr>
      <w:r w:rsidRPr="00193E13">
        <w:t xml:space="preserve"> zawsze jest przygotowany do zajęć</w:t>
      </w:r>
      <w:r w:rsidR="00953361">
        <w:t>;</w:t>
      </w:r>
    </w:p>
    <w:p w:rsidR="00193E13" w:rsidRPr="00193E13" w:rsidRDefault="00193E13" w:rsidP="00CE7C78">
      <w:pPr>
        <w:pStyle w:val="Akapitzlist"/>
        <w:numPr>
          <w:ilvl w:val="0"/>
          <w:numId w:val="20"/>
        </w:numPr>
        <w:spacing w:line="276" w:lineRule="auto"/>
      </w:pPr>
      <w:r w:rsidRPr="00193E13">
        <w:t xml:space="preserve"> pracuje samodzielnie i aktywnie na rzecz realizacji projektu edukacyjnego</w:t>
      </w:r>
      <w:r w:rsidR="00953361">
        <w:t>;</w:t>
      </w:r>
    </w:p>
    <w:p w:rsidR="00193E13" w:rsidRPr="00193E13" w:rsidRDefault="00193E13" w:rsidP="00CE7C78">
      <w:pPr>
        <w:pStyle w:val="Akapitzlist"/>
        <w:numPr>
          <w:ilvl w:val="0"/>
          <w:numId w:val="20"/>
        </w:numPr>
        <w:spacing w:line="276" w:lineRule="auto"/>
      </w:pPr>
      <w:r w:rsidRPr="00193E13">
        <w:t>zmienia obuwie na szkolne</w:t>
      </w:r>
      <w:r w:rsidR="00953361">
        <w:t>.</w:t>
      </w:r>
    </w:p>
    <w:p w:rsidR="00787523" w:rsidRPr="00787523" w:rsidRDefault="00193E13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2</w:t>
      </w:r>
      <w:r w:rsidR="00787523" w:rsidRPr="00787523">
        <w:rPr>
          <w:rFonts w:eastAsia="Calibri"/>
          <w:i/>
          <w:iCs/>
        </w:rPr>
        <w:t>) Postępowanie zgodnie z dobrem społeczności szkolnej</w:t>
      </w:r>
      <w:r w:rsidR="00346480">
        <w:rPr>
          <w:rFonts w:eastAsia="Calibri"/>
          <w:i/>
          <w:iCs/>
        </w:rPr>
        <w:t>:</w:t>
      </w:r>
    </w:p>
    <w:p w:rsidR="00193E13" w:rsidRPr="0075333D" w:rsidRDefault="00953361" w:rsidP="00CE7C78">
      <w:pPr>
        <w:pStyle w:val="Akapitzlist"/>
        <w:numPr>
          <w:ilvl w:val="0"/>
          <w:numId w:val="21"/>
        </w:numPr>
        <w:tabs>
          <w:tab w:val="right" w:pos="1352"/>
        </w:tabs>
        <w:spacing w:line="276" w:lineRule="auto"/>
      </w:pPr>
      <w:r>
        <w:t>wykazuje się uczciwością;</w:t>
      </w:r>
    </w:p>
    <w:p w:rsidR="00193E13" w:rsidRPr="0075333D" w:rsidRDefault="00193E13" w:rsidP="00CE7C78">
      <w:pPr>
        <w:pStyle w:val="Akapitzlist"/>
        <w:numPr>
          <w:ilvl w:val="0"/>
          <w:numId w:val="21"/>
        </w:numPr>
        <w:tabs>
          <w:tab w:val="right" w:pos="1352"/>
        </w:tabs>
        <w:spacing w:line="276" w:lineRule="auto"/>
      </w:pPr>
      <w:r w:rsidRPr="0075333D">
        <w:t xml:space="preserve"> prz</w:t>
      </w:r>
      <w:r w:rsidR="00E33692">
        <w:t>estrzega zapisów statutu szkoły</w:t>
      </w:r>
      <w:r w:rsidR="00953361">
        <w:t>;</w:t>
      </w:r>
    </w:p>
    <w:p w:rsidR="00193E13" w:rsidRPr="0075333D" w:rsidRDefault="00193E13" w:rsidP="00CE7C78">
      <w:pPr>
        <w:pStyle w:val="Akapitzlist"/>
        <w:numPr>
          <w:ilvl w:val="0"/>
          <w:numId w:val="21"/>
        </w:numPr>
        <w:tabs>
          <w:tab w:val="right" w:pos="1352"/>
        </w:tabs>
        <w:spacing w:line="276" w:lineRule="auto"/>
      </w:pPr>
      <w:r w:rsidRPr="0075333D">
        <w:t xml:space="preserve"> jest aktywny w szkole i poza nią (m</w:t>
      </w:r>
      <w:r w:rsidR="00E33692">
        <w:t xml:space="preserve">. </w:t>
      </w:r>
      <w:r w:rsidRPr="0075333D">
        <w:t>in.</w:t>
      </w:r>
      <w:r w:rsidR="004B7E21">
        <w:t xml:space="preserve"> </w:t>
      </w:r>
      <w:r w:rsidRPr="0075333D">
        <w:t>wolontariat, harcerstwo</w:t>
      </w:r>
      <w:r>
        <w:t>, zbiórki społeczne, zbiórka surowców wtórnych</w:t>
      </w:r>
      <w:r w:rsidRPr="0075333D">
        <w:t>)</w:t>
      </w:r>
      <w:r w:rsidR="00953361">
        <w:t>;</w:t>
      </w:r>
    </w:p>
    <w:p w:rsidR="00193E13" w:rsidRPr="0075333D" w:rsidRDefault="00193E13" w:rsidP="00CE7C78">
      <w:pPr>
        <w:pStyle w:val="Akapitzlist"/>
        <w:numPr>
          <w:ilvl w:val="0"/>
          <w:numId w:val="21"/>
        </w:numPr>
        <w:tabs>
          <w:tab w:val="right" w:pos="1352"/>
        </w:tabs>
        <w:spacing w:line="276" w:lineRule="auto"/>
      </w:pPr>
      <w:r w:rsidRPr="0075333D">
        <w:lastRenderedPageBreak/>
        <w:t xml:space="preserve"> przestrzega norm współżycia społecznego</w:t>
      </w:r>
      <w:r w:rsidR="00953361">
        <w:t>;</w:t>
      </w:r>
      <w:r w:rsidRPr="0075333D">
        <w:t xml:space="preserve"> </w:t>
      </w:r>
    </w:p>
    <w:p w:rsidR="00193E13" w:rsidRPr="0075333D" w:rsidRDefault="00193E13" w:rsidP="00CE7C78">
      <w:pPr>
        <w:pStyle w:val="Akapitzlist"/>
        <w:numPr>
          <w:ilvl w:val="0"/>
          <w:numId w:val="21"/>
        </w:numPr>
        <w:tabs>
          <w:tab w:val="right" w:pos="1352"/>
        </w:tabs>
        <w:spacing w:line="276" w:lineRule="auto"/>
      </w:pPr>
      <w:r w:rsidRPr="0075333D">
        <w:t xml:space="preserve"> dba o mienie</w:t>
      </w:r>
      <w:r w:rsidR="00E33692">
        <w:t xml:space="preserve"> własne i innych</w:t>
      </w:r>
      <w:r w:rsidR="00953361">
        <w:t>;</w:t>
      </w:r>
    </w:p>
    <w:p w:rsidR="00193E13" w:rsidRPr="0075333D" w:rsidRDefault="00193E13" w:rsidP="00CE7C78">
      <w:pPr>
        <w:pStyle w:val="Akapitzlist"/>
        <w:numPr>
          <w:ilvl w:val="0"/>
          <w:numId w:val="21"/>
        </w:numPr>
        <w:tabs>
          <w:tab w:val="right" w:pos="1352"/>
        </w:tabs>
        <w:spacing w:line="276" w:lineRule="auto"/>
      </w:pPr>
      <w:r w:rsidRPr="0075333D">
        <w:t>chętnie i bezinteresownie pomaga kolegom w nauce</w:t>
      </w:r>
      <w:r w:rsidR="00953361">
        <w:t>;</w:t>
      </w:r>
    </w:p>
    <w:p w:rsidR="00346480" w:rsidRDefault="00193E13" w:rsidP="00CE7C78">
      <w:pPr>
        <w:pStyle w:val="Akapitzlist"/>
        <w:numPr>
          <w:ilvl w:val="0"/>
          <w:numId w:val="21"/>
        </w:numPr>
        <w:tabs>
          <w:tab w:val="right" w:pos="1352"/>
        </w:tabs>
        <w:spacing w:line="276" w:lineRule="auto"/>
      </w:pPr>
      <w:r w:rsidRPr="0075333D">
        <w:t>wykazuje  aktywność w działaniach na rzecz zespołu w szkole lub poza nią</w:t>
      </w:r>
      <w:r w:rsidR="00953361">
        <w:t>;</w:t>
      </w:r>
    </w:p>
    <w:p w:rsidR="00193E13" w:rsidRPr="00346480" w:rsidRDefault="00193E13" w:rsidP="00CE7C78">
      <w:pPr>
        <w:pStyle w:val="Akapitzlist"/>
        <w:numPr>
          <w:ilvl w:val="0"/>
          <w:numId w:val="21"/>
        </w:numPr>
        <w:tabs>
          <w:tab w:val="right" w:pos="1352"/>
        </w:tabs>
        <w:spacing w:line="276" w:lineRule="auto"/>
      </w:pPr>
      <w:r w:rsidRPr="0075333D">
        <w:t xml:space="preserve"> podaje propozycje rozwiązania problemu.</w:t>
      </w:r>
    </w:p>
    <w:p w:rsidR="00787523" w:rsidRPr="00787523" w:rsidRDefault="00193E13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3</w:t>
      </w:r>
      <w:r w:rsidR="00787523" w:rsidRPr="00787523">
        <w:rPr>
          <w:rFonts w:eastAsia="Calibri"/>
          <w:i/>
          <w:iCs/>
        </w:rPr>
        <w:t>) Dbałość o honor i tradycje szkoły</w:t>
      </w:r>
      <w:r w:rsidR="00346480">
        <w:rPr>
          <w:rFonts w:eastAsia="Calibri"/>
          <w:i/>
          <w:iCs/>
        </w:rPr>
        <w:t>:</w:t>
      </w:r>
    </w:p>
    <w:p w:rsidR="00E33692" w:rsidRPr="00E33692" w:rsidRDefault="00E33692" w:rsidP="00CE7C78">
      <w:pPr>
        <w:pStyle w:val="Akapitzlist"/>
        <w:numPr>
          <w:ilvl w:val="0"/>
          <w:numId w:val="25"/>
        </w:numPr>
        <w:spacing w:line="276" w:lineRule="auto"/>
        <w:rPr>
          <w:rFonts w:eastAsia="Calibri"/>
        </w:rPr>
      </w:pPr>
      <w:r w:rsidRPr="00E33692">
        <w:rPr>
          <w:rFonts w:eastAsia="Calibri"/>
          <w:bCs/>
        </w:rPr>
        <w:t>bierze udział w przygotowaniach uroczystości klasowych i szkolnych</w:t>
      </w:r>
      <w:r w:rsidR="00953361">
        <w:rPr>
          <w:rFonts w:eastAsia="Calibri"/>
          <w:bCs/>
        </w:rPr>
        <w:t>;</w:t>
      </w:r>
    </w:p>
    <w:p w:rsidR="00787523" w:rsidRPr="004F4DD8" w:rsidRDefault="00787523" w:rsidP="00CE7C78">
      <w:pPr>
        <w:pStyle w:val="Akapitzlist"/>
        <w:numPr>
          <w:ilvl w:val="0"/>
          <w:numId w:val="25"/>
        </w:numPr>
        <w:spacing w:line="276" w:lineRule="auto"/>
        <w:rPr>
          <w:rFonts w:eastAsia="Calibri"/>
        </w:rPr>
      </w:pPr>
      <w:r w:rsidRPr="004F4DD8">
        <w:rPr>
          <w:rFonts w:eastAsia="Calibri"/>
          <w:bCs/>
        </w:rPr>
        <w:t xml:space="preserve">w miarę możliwości </w:t>
      </w:r>
      <w:r w:rsidRPr="004F4DD8">
        <w:rPr>
          <w:rFonts w:eastAsia="Calibri"/>
        </w:rPr>
        <w:t>reprezentuje szkołę w konkursach i zawodach sportowych</w:t>
      </w:r>
      <w:r w:rsidR="00953361">
        <w:rPr>
          <w:rFonts w:eastAsia="Calibri"/>
        </w:rPr>
        <w:t>;</w:t>
      </w:r>
    </w:p>
    <w:p w:rsidR="00787523" w:rsidRPr="004F4DD8" w:rsidRDefault="00787523" w:rsidP="00CE7C78">
      <w:pPr>
        <w:pStyle w:val="Akapitzlist"/>
        <w:numPr>
          <w:ilvl w:val="0"/>
          <w:numId w:val="25"/>
        </w:numPr>
        <w:spacing w:line="276" w:lineRule="auto"/>
        <w:rPr>
          <w:rFonts w:eastAsia="Calibri"/>
        </w:rPr>
      </w:pPr>
      <w:r w:rsidRPr="004F4DD8">
        <w:rPr>
          <w:rFonts w:eastAsia="Calibri"/>
        </w:rPr>
        <w:t xml:space="preserve"> szanuje tradycję szkolną – na uroczystości szkolne przychodzi w stroju galowym</w:t>
      </w:r>
      <w:r w:rsidR="00953361">
        <w:rPr>
          <w:rFonts w:eastAsia="Calibri"/>
        </w:rPr>
        <w:t>;</w:t>
      </w:r>
    </w:p>
    <w:p w:rsidR="00787523" w:rsidRPr="004F4DD8" w:rsidRDefault="00E33692" w:rsidP="00CE7C78">
      <w:pPr>
        <w:pStyle w:val="Akapitzlist"/>
        <w:numPr>
          <w:ilvl w:val="0"/>
          <w:numId w:val="25"/>
        </w:numPr>
        <w:spacing w:line="276" w:lineRule="auto"/>
        <w:rPr>
          <w:rFonts w:eastAsia="Calibri"/>
        </w:rPr>
      </w:pPr>
      <w:r>
        <w:rPr>
          <w:rFonts w:eastAsia="Calibri"/>
        </w:rPr>
        <w:t xml:space="preserve"> nosi jednolity strój</w:t>
      </w:r>
      <w:r w:rsidR="00787523" w:rsidRPr="004F4DD8">
        <w:rPr>
          <w:rFonts w:eastAsia="Calibri"/>
        </w:rPr>
        <w:t xml:space="preserve"> szkolny (budynek A) oraz schludny strój szkolny (budynek B)</w:t>
      </w:r>
      <w:r w:rsidR="00953361">
        <w:rPr>
          <w:rFonts w:eastAsia="Calibri"/>
        </w:rPr>
        <w:t>;</w:t>
      </w:r>
    </w:p>
    <w:p w:rsidR="00787523" w:rsidRPr="004F4DD8" w:rsidRDefault="00787523" w:rsidP="00CE7C78">
      <w:pPr>
        <w:pStyle w:val="Akapitzlist"/>
        <w:numPr>
          <w:ilvl w:val="0"/>
          <w:numId w:val="25"/>
        </w:numPr>
        <w:spacing w:line="276" w:lineRule="auto"/>
        <w:rPr>
          <w:rFonts w:eastAsia="Calibri"/>
        </w:rPr>
      </w:pPr>
      <w:r w:rsidRPr="004F4DD8">
        <w:rPr>
          <w:rFonts w:eastAsia="Calibri"/>
        </w:rPr>
        <w:t xml:space="preserve"> dba o dobre imię szkoły podczas wycieczek szkolnych i w innych sytuacjach życia codziennego.</w:t>
      </w:r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4</w:t>
      </w:r>
      <w:r w:rsidR="00787523" w:rsidRPr="00787523">
        <w:rPr>
          <w:rFonts w:eastAsia="Calibri"/>
          <w:i/>
          <w:iCs/>
        </w:rPr>
        <w:t>) Dbałość o piękno mowy ojczystej</w:t>
      </w:r>
      <w:r w:rsidR="00346480">
        <w:rPr>
          <w:rFonts w:eastAsia="Calibri"/>
          <w:i/>
          <w:iCs/>
        </w:rPr>
        <w:t>:</w:t>
      </w:r>
    </w:p>
    <w:p w:rsidR="00193E13" w:rsidRPr="004F4DD8" w:rsidRDefault="00193E13" w:rsidP="00CE7C78">
      <w:pPr>
        <w:pStyle w:val="Akapitzlist"/>
        <w:numPr>
          <w:ilvl w:val="0"/>
          <w:numId w:val="26"/>
        </w:numPr>
        <w:spacing w:line="276" w:lineRule="auto"/>
      </w:pPr>
      <w:r w:rsidRPr="004F4DD8">
        <w:t>nie używa wulgaryzmów</w:t>
      </w:r>
      <w:r w:rsidR="00953361">
        <w:t>;</w:t>
      </w:r>
    </w:p>
    <w:p w:rsidR="004F4DD8" w:rsidRPr="004F4DD8" w:rsidRDefault="00193E13" w:rsidP="00CE7C78">
      <w:pPr>
        <w:pStyle w:val="Akapitzlist"/>
        <w:numPr>
          <w:ilvl w:val="0"/>
          <w:numId w:val="26"/>
        </w:numPr>
        <w:spacing w:line="276" w:lineRule="auto"/>
        <w:rPr>
          <w:iCs/>
        </w:rPr>
      </w:pPr>
      <w:r w:rsidRPr="004F4DD8">
        <w:rPr>
          <w:iCs/>
        </w:rPr>
        <w:t xml:space="preserve"> posługuje się na</w:t>
      </w:r>
      <w:r w:rsidR="00E33692">
        <w:rPr>
          <w:iCs/>
        </w:rPr>
        <w:t xml:space="preserve"> co dzień kulturalnym językiem</w:t>
      </w:r>
      <w:r w:rsidR="00953361">
        <w:rPr>
          <w:iCs/>
        </w:rPr>
        <w:t>;</w:t>
      </w:r>
      <w:r w:rsidRPr="004F4DD8">
        <w:rPr>
          <w:iCs/>
        </w:rPr>
        <w:t xml:space="preserve"> </w:t>
      </w:r>
    </w:p>
    <w:p w:rsidR="00193E13" w:rsidRPr="0063110E" w:rsidRDefault="00193E13" w:rsidP="00CE7C78">
      <w:pPr>
        <w:pStyle w:val="Akapitzlist"/>
        <w:numPr>
          <w:ilvl w:val="0"/>
          <w:numId w:val="26"/>
        </w:numPr>
        <w:spacing w:line="276" w:lineRule="auto"/>
        <w:rPr>
          <w:iCs/>
        </w:rPr>
      </w:pPr>
      <w:r w:rsidRPr="004F4DD8">
        <w:rPr>
          <w:iCs/>
        </w:rPr>
        <w:t xml:space="preserve"> stosuje odpowiedni ton wypowiedzi.</w:t>
      </w:r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5</w:t>
      </w:r>
      <w:r w:rsidR="00787523" w:rsidRPr="00787523">
        <w:rPr>
          <w:rFonts w:eastAsia="Calibri"/>
          <w:i/>
          <w:iCs/>
        </w:rPr>
        <w:t>) Dbałość o bezpieczeństwo i zdrowie własne oraz innych osób</w:t>
      </w:r>
      <w:r w:rsidR="00346480">
        <w:rPr>
          <w:rFonts w:eastAsia="Calibri"/>
          <w:i/>
          <w:iCs/>
        </w:rPr>
        <w:t>:</w:t>
      </w:r>
    </w:p>
    <w:p w:rsidR="00193E13" w:rsidRPr="0075333D" w:rsidRDefault="00193E13" w:rsidP="00CE7C78">
      <w:pPr>
        <w:pStyle w:val="Akapitzlist"/>
        <w:numPr>
          <w:ilvl w:val="0"/>
          <w:numId w:val="27"/>
        </w:numPr>
        <w:spacing w:line="276" w:lineRule="auto"/>
      </w:pPr>
      <w:r w:rsidRPr="0075333D">
        <w:t>jest wrażliwy na potrzeby innyc</w:t>
      </w:r>
      <w:r w:rsidR="00953361">
        <w:t>h;</w:t>
      </w:r>
    </w:p>
    <w:p w:rsidR="00193E13" w:rsidRPr="0075333D" w:rsidRDefault="00193E13" w:rsidP="00CE7C78">
      <w:pPr>
        <w:pStyle w:val="Akapitzlist"/>
        <w:numPr>
          <w:ilvl w:val="0"/>
          <w:numId w:val="27"/>
        </w:numPr>
        <w:spacing w:line="276" w:lineRule="auto"/>
      </w:pPr>
      <w:r w:rsidRPr="0075333D">
        <w:t xml:space="preserve"> reaguje  na wszelkie przejawy przemocy</w:t>
      </w:r>
      <w:r w:rsidR="00953361">
        <w:t>;</w:t>
      </w:r>
    </w:p>
    <w:p w:rsidR="00193E13" w:rsidRPr="0075333D" w:rsidRDefault="00193E13" w:rsidP="00CE7C78">
      <w:pPr>
        <w:pStyle w:val="Akapitzlist"/>
        <w:numPr>
          <w:ilvl w:val="0"/>
          <w:numId w:val="27"/>
        </w:numPr>
        <w:spacing w:line="276" w:lineRule="auto"/>
      </w:pPr>
      <w:r w:rsidRPr="0075333D">
        <w:t xml:space="preserve"> nie opuszcza terenu szkoły podczas przerw międzylekcyjnych</w:t>
      </w:r>
      <w:r w:rsidR="00953361">
        <w:t>;</w:t>
      </w:r>
    </w:p>
    <w:p w:rsidR="00193E13" w:rsidRPr="0075333D" w:rsidRDefault="00193E13" w:rsidP="00CE7C78">
      <w:pPr>
        <w:pStyle w:val="Akapitzlist"/>
        <w:numPr>
          <w:ilvl w:val="0"/>
          <w:numId w:val="27"/>
        </w:numPr>
        <w:spacing w:line="276" w:lineRule="auto"/>
      </w:pPr>
      <w:r w:rsidRPr="0075333D">
        <w:t xml:space="preserve"> dba o bezpieczeństwo i zdrowie swoje i innych</w:t>
      </w:r>
      <w:r w:rsidR="00953361">
        <w:t>;</w:t>
      </w:r>
    </w:p>
    <w:p w:rsidR="00193E13" w:rsidRPr="0075333D" w:rsidRDefault="00193E13" w:rsidP="00CE7C78">
      <w:pPr>
        <w:pStyle w:val="Akapitzlist"/>
        <w:numPr>
          <w:ilvl w:val="0"/>
          <w:numId w:val="27"/>
        </w:numPr>
        <w:spacing w:line="276" w:lineRule="auto"/>
      </w:pPr>
      <w:r w:rsidRPr="0075333D">
        <w:t xml:space="preserve"> nie stwarza zagrożenia życia i zdrowia innych</w:t>
      </w:r>
      <w:r w:rsidR="00953361">
        <w:t>;</w:t>
      </w:r>
    </w:p>
    <w:p w:rsidR="00193E13" w:rsidRPr="0075333D" w:rsidRDefault="00193E13" w:rsidP="00CE7C78">
      <w:pPr>
        <w:pStyle w:val="Akapitzlist"/>
        <w:numPr>
          <w:ilvl w:val="0"/>
          <w:numId w:val="27"/>
        </w:numPr>
        <w:spacing w:line="276" w:lineRule="auto"/>
      </w:pPr>
      <w:r w:rsidRPr="0075333D">
        <w:t xml:space="preserve"> nie ulega nałogom i nie namawia innych do stosowania używek</w:t>
      </w:r>
      <w:r w:rsidR="00953361">
        <w:t>;</w:t>
      </w:r>
      <w:r w:rsidRPr="0075333D">
        <w:t xml:space="preserve"> </w:t>
      </w:r>
    </w:p>
    <w:p w:rsidR="00193E13" w:rsidRPr="0075333D" w:rsidRDefault="00193E13" w:rsidP="00CE7C78">
      <w:pPr>
        <w:pStyle w:val="Akapitzlist"/>
        <w:numPr>
          <w:ilvl w:val="0"/>
          <w:numId w:val="27"/>
        </w:numPr>
        <w:spacing w:line="276" w:lineRule="auto"/>
      </w:pPr>
      <w:r w:rsidRPr="0075333D">
        <w:t xml:space="preserve"> nie rozprowadza używek wśród uczniów</w:t>
      </w:r>
      <w:r>
        <w:t>.</w:t>
      </w:r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6</w:t>
      </w:r>
      <w:r w:rsidR="00787523" w:rsidRPr="00787523">
        <w:rPr>
          <w:rFonts w:eastAsia="Calibri"/>
          <w:i/>
          <w:iCs/>
        </w:rPr>
        <w:t>) Godne, kulturalne zachowanie się w szkole i poza nią</w:t>
      </w:r>
      <w:r w:rsidR="00346480">
        <w:rPr>
          <w:rFonts w:eastAsia="Calibri"/>
          <w:i/>
          <w:iCs/>
        </w:rPr>
        <w:t>:</w:t>
      </w:r>
    </w:p>
    <w:p w:rsidR="00193E13" w:rsidRPr="0075333D" w:rsidRDefault="00953361" w:rsidP="00CE7C78">
      <w:pPr>
        <w:pStyle w:val="Akapitzlist"/>
        <w:numPr>
          <w:ilvl w:val="0"/>
          <w:numId w:val="28"/>
        </w:numPr>
        <w:spacing w:line="276" w:lineRule="auto"/>
      </w:pPr>
      <w:r>
        <w:t>jest miły, uprzejmy i grzeczny;</w:t>
      </w:r>
    </w:p>
    <w:p w:rsidR="00193E13" w:rsidRPr="0075333D" w:rsidRDefault="00193E13" w:rsidP="00CE7C78">
      <w:pPr>
        <w:pStyle w:val="Akapitzlist"/>
        <w:numPr>
          <w:ilvl w:val="0"/>
          <w:numId w:val="28"/>
        </w:numPr>
        <w:spacing w:line="276" w:lineRule="auto"/>
      </w:pPr>
      <w:r w:rsidRPr="0075333D">
        <w:t xml:space="preserve"> nie wchodzi w konflikt z prawem</w:t>
      </w:r>
      <w:r w:rsidR="00953361">
        <w:t>;</w:t>
      </w:r>
    </w:p>
    <w:p w:rsidR="00193E13" w:rsidRPr="0075333D" w:rsidRDefault="00193E13" w:rsidP="00CE7C78">
      <w:pPr>
        <w:pStyle w:val="Akapitzlist"/>
        <w:numPr>
          <w:ilvl w:val="0"/>
          <w:numId w:val="28"/>
        </w:numPr>
        <w:spacing w:line="276" w:lineRule="auto"/>
      </w:pPr>
      <w:r w:rsidRPr="0075333D">
        <w:t xml:space="preserve"> używa zwrotów grzecznościowych</w:t>
      </w:r>
      <w:r w:rsidR="00953361">
        <w:t>;</w:t>
      </w:r>
    </w:p>
    <w:p w:rsidR="00193E13" w:rsidRPr="0075333D" w:rsidRDefault="00193E13" w:rsidP="00CE7C78">
      <w:pPr>
        <w:pStyle w:val="Akapitzlist"/>
        <w:numPr>
          <w:ilvl w:val="0"/>
          <w:numId w:val="28"/>
        </w:numPr>
        <w:spacing w:line="276" w:lineRule="auto"/>
      </w:pPr>
      <w:r w:rsidRPr="0075333D">
        <w:t xml:space="preserve"> właściwi</w:t>
      </w:r>
      <w:r w:rsidR="00BD7482">
        <w:t>e wyraża swoje uczucia i emocje</w:t>
      </w:r>
      <w:r w:rsidR="00953361">
        <w:t>;</w:t>
      </w:r>
    </w:p>
    <w:p w:rsidR="00193E13" w:rsidRPr="0075333D" w:rsidRDefault="00193E13" w:rsidP="00CE7C78">
      <w:pPr>
        <w:pStyle w:val="Akapitzlist"/>
        <w:numPr>
          <w:ilvl w:val="0"/>
          <w:numId w:val="28"/>
        </w:numPr>
        <w:spacing w:line="276" w:lineRule="auto"/>
      </w:pPr>
      <w:r w:rsidRPr="0075333D">
        <w:t xml:space="preserve"> nie rozwiązuje w sposób siłowy nieporozumień z rówieśnikami</w:t>
      </w:r>
      <w:r w:rsidR="00953361">
        <w:t>;</w:t>
      </w:r>
    </w:p>
    <w:p w:rsidR="00193E13" w:rsidRPr="0075333D" w:rsidRDefault="00193E13" w:rsidP="00CE7C78">
      <w:pPr>
        <w:pStyle w:val="Akapitzlist"/>
        <w:numPr>
          <w:ilvl w:val="0"/>
          <w:numId w:val="28"/>
        </w:numPr>
        <w:spacing w:line="276" w:lineRule="auto"/>
      </w:pPr>
      <w:r w:rsidRPr="0075333D">
        <w:t xml:space="preserve"> szanuje pracę innych.</w:t>
      </w:r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7</w:t>
      </w:r>
      <w:r w:rsidR="00787523" w:rsidRPr="00787523">
        <w:rPr>
          <w:rFonts w:eastAsia="Calibri"/>
          <w:i/>
          <w:iCs/>
        </w:rPr>
        <w:t>)</w:t>
      </w:r>
      <w:r w:rsidR="0063110E">
        <w:rPr>
          <w:rFonts w:eastAsia="Calibri"/>
          <w:i/>
          <w:iCs/>
        </w:rPr>
        <w:t xml:space="preserve"> </w:t>
      </w:r>
      <w:r w:rsidR="00787523" w:rsidRPr="00787523">
        <w:rPr>
          <w:rFonts w:eastAsia="Calibri"/>
          <w:i/>
          <w:iCs/>
        </w:rPr>
        <w:t>Okazywanie szacunku innym osobom</w:t>
      </w:r>
      <w:r w:rsidR="00346480">
        <w:rPr>
          <w:rFonts w:eastAsia="Calibri"/>
          <w:i/>
          <w:iCs/>
        </w:rPr>
        <w:t>:</w:t>
      </w:r>
    </w:p>
    <w:p w:rsidR="00CF591F" w:rsidRPr="0075333D" w:rsidRDefault="00CF591F" w:rsidP="00CE7C78">
      <w:pPr>
        <w:pStyle w:val="Akapitzlist"/>
        <w:numPr>
          <w:ilvl w:val="0"/>
          <w:numId w:val="22"/>
        </w:numPr>
        <w:spacing w:line="276" w:lineRule="auto"/>
      </w:pPr>
      <w:r w:rsidRPr="0075333D">
        <w:t>szanuje godność osobistą swoją i innych osób</w:t>
      </w:r>
      <w:r w:rsidR="00953361">
        <w:t>;</w:t>
      </w:r>
    </w:p>
    <w:p w:rsidR="00CF591F" w:rsidRPr="0075333D" w:rsidRDefault="00CF591F" w:rsidP="00CE7C78">
      <w:pPr>
        <w:pStyle w:val="Akapitzlist"/>
        <w:numPr>
          <w:ilvl w:val="0"/>
          <w:numId w:val="22"/>
        </w:numPr>
        <w:spacing w:line="276" w:lineRule="auto"/>
      </w:pPr>
      <w:r w:rsidRPr="0075333D">
        <w:t>jest uczynny wobec słabszych i potrzebujących pomocy</w:t>
      </w:r>
      <w:r w:rsidR="00953361">
        <w:t>;</w:t>
      </w:r>
    </w:p>
    <w:p w:rsidR="00CF591F" w:rsidRDefault="00CF591F" w:rsidP="00CE7C78">
      <w:pPr>
        <w:pStyle w:val="Akapitzlist"/>
        <w:numPr>
          <w:ilvl w:val="0"/>
          <w:numId w:val="22"/>
        </w:numPr>
        <w:spacing w:line="276" w:lineRule="auto"/>
      </w:pPr>
      <w:r w:rsidRPr="0075333D">
        <w:t>toleruje odmienność światopoglądową, religijną, narodowościową i kulturową.</w:t>
      </w:r>
    </w:p>
    <w:p w:rsidR="00D501EE" w:rsidRDefault="00D501EE" w:rsidP="00CE7C78">
      <w:pPr>
        <w:spacing w:line="276" w:lineRule="auto"/>
        <w:rPr>
          <w:rFonts w:eastAsia="Calibri"/>
          <w:b/>
        </w:rPr>
      </w:pPr>
    </w:p>
    <w:p w:rsidR="00787523" w:rsidRPr="00CF591F" w:rsidRDefault="00787523" w:rsidP="00CE7C78">
      <w:pPr>
        <w:pStyle w:val="Akapitzlist"/>
        <w:numPr>
          <w:ilvl w:val="1"/>
          <w:numId w:val="11"/>
        </w:numPr>
        <w:spacing w:line="276" w:lineRule="auto"/>
      </w:pPr>
      <w:r w:rsidRPr="00D501EE">
        <w:rPr>
          <w:rFonts w:eastAsia="Calibri"/>
          <w:b/>
        </w:rPr>
        <w:t>Ocena dobra</w:t>
      </w:r>
    </w:p>
    <w:p w:rsidR="00787523" w:rsidRPr="00787523" w:rsidRDefault="00787523" w:rsidP="00CE7C78">
      <w:pPr>
        <w:spacing w:line="276" w:lineRule="auto"/>
        <w:rPr>
          <w:rFonts w:eastAsia="Calibri"/>
        </w:rPr>
      </w:pPr>
      <w:r w:rsidRPr="00787523">
        <w:rPr>
          <w:rFonts w:eastAsia="Calibri"/>
        </w:rPr>
        <w:t xml:space="preserve">Ocenę dobrą otrzymuje uczeń, który </w:t>
      </w:r>
      <w:bookmarkStart w:id="0" w:name="_Hlk501013949"/>
      <w:r w:rsidRPr="00787523">
        <w:rPr>
          <w:rFonts w:eastAsia="Calibri"/>
        </w:rPr>
        <w:t>spełnia wszystkie wymagania zawarte w treści oceny.</w:t>
      </w:r>
      <w:bookmarkEnd w:id="0"/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1</w:t>
      </w:r>
      <w:r w:rsidR="00787523" w:rsidRPr="00787523">
        <w:rPr>
          <w:rFonts w:eastAsia="Calibri"/>
          <w:i/>
          <w:iCs/>
        </w:rPr>
        <w:t>) Wywiązywanie się z obowiązków ucznia</w:t>
      </w:r>
      <w:r w:rsidR="00346480">
        <w:rPr>
          <w:rFonts w:eastAsia="Calibri"/>
          <w:i/>
          <w:iCs/>
        </w:rPr>
        <w:t>:</w:t>
      </w:r>
    </w:p>
    <w:p w:rsidR="003D2EFE" w:rsidRDefault="00787523" w:rsidP="00CE7C78">
      <w:pPr>
        <w:pStyle w:val="Akapitzlist"/>
        <w:numPr>
          <w:ilvl w:val="0"/>
          <w:numId w:val="29"/>
        </w:numPr>
        <w:spacing w:line="276" w:lineRule="auto"/>
        <w:rPr>
          <w:rFonts w:eastAsia="Calibri"/>
        </w:rPr>
      </w:pPr>
      <w:r w:rsidRPr="004F4DD8">
        <w:rPr>
          <w:rFonts w:eastAsia="Calibri"/>
        </w:rPr>
        <w:t>nieobecności ucznia są usprawiedliwione w ciągu 7 dni po jego  powrocie do szkoły</w:t>
      </w:r>
      <w:r w:rsidR="00953361">
        <w:rPr>
          <w:rFonts w:eastAsia="Calibri"/>
        </w:rPr>
        <w:t>;</w:t>
      </w:r>
      <w:r w:rsidRPr="004F4DD8">
        <w:rPr>
          <w:rFonts w:eastAsia="Calibri"/>
        </w:rPr>
        <w:t xml:space="preserve"> </w:t>
      </w:r>
    </w:p>
    <w:p w:rsidR="00787523" w:rsidRPr="004F4DD8" w:rsidRDefault="00DC20DF" w:rsidP="00CE7C78">
      <w:pPr>
        <w:pStyle w:val="Akapitzlist"/>
        <w:numPr>
          <w:ilvl w:val="0"/>
          <w:numId w:val="29"/>
        </w:numPr>
        <w:spacing w:line="276" w:lineRule="auto"/>
        <w:rPr>
          <w:rFonts w:eastAsia="Calibri"/>
        </w:rPr>
      </w:pPr>
      <w:r>
        <w:rPr>
          <w:rFonts w:eastAsia="Calibri"/>
        </w:rPr>
        <w:t xml:space="preserve"> </w:t>
      </w:r>
      <w:r w:rsidR="00787523" w:rsidRPr="004F4DD8">
        <w:rPr>
          <w:rFonts w:eastAsia="Calibri"/>
        </w:rPr>
        <w:t>może spóźnić się mak</w:t>
      </w:r>
      <w:r w:rsidR="00BD7482">
        <w:rPr>
          <w:rFonts w:eastAsia="Calibri"/>
        </w:rPr>
        <w:t>symalnie 5</w:t>
      </w:r>
      <w:r w:rsidR="00787523" w:rsidRPr="004F4DD8">
        <w:rPr>
          <w:rFonts w:eastAsia="Calibri"/>
        </w:rPr>
        <w:t xml:space="preserve"> razy</w:t>
      </w:r>
      <w:r w:rsidR="00953361">
        <w:rPr>
          <w:rFonts w:eastAsia="Calibri"/>
        </w:rPr>
        <w:t>;</w:t>
      </w:r>
    </w:p>
    <w:p w:rsidR="00787523" w:rsidRPr="004F4DD8" w:rsidRDefault="00787523" w:rsidP="00CE7C78">
      <w:pPr>
        <w:pStyle w:val="Akapitzlist"/>
        <w:numPr>
          <w:ilvl w:val="0"/>
          <w:numId w:val="29"/>
        </w:numPr>
        <w:spacing w:line="276" w:lineRule="auto"/>
        <w:rPr>
          <w:rFonts w:eastAsia="Calibri"/>
        </w:rPr>
      </w:pPr>
      <w:r w:rsidRPr="004F4DD8">
        <w:rPr>
          <w:rFonts w:eastAsia="Calibri"/>
        </w:rPr>
        <w:t xml:space="preserve"> wywiązuje się z</w:t>
      </w:r>
      <w:r w:rsidR="003D2EFE">
        <w:rPr>
          <w:rFonts w:eastAsia="Calibri"/>
        </w:rPr>
        <w:t xml:space="preserve"> obowiązków dyżurnego klasowego;</w:t>
      </w:r>
    </w:p>
    <w:p w:rsidR="00787523" w:rsidRPr="004F4DD8" w:rsidRDefault="00787523" w:rsidP="00CE7C78">
      <w:pPr>
        <w:pStyle w:val="Akapitzlist"/>
        <w:numPr>
          <w:ilvl w:val="0"/>
          <w:numId w:val="29"/>
        </w:numPr>
        <w:spacing w:line="276" w:lineRule="auto"/>
        <w:rPr>
          <w:rFonts w:eastAsia="Calibri"/>
        </w:rPr>
      </w:pPr>
      <w:r w:rsidRPr="004F4DD8">
        <w:rPr>
          <w:rFonts w:eastAsia="Calibri"/>
        </w:rPr>
        <w:t xml:space="preserve"> wywiązuje się z powierzonych mu zadań w szkole</w:t>
      </w:r>
      <w:r w:rsidR="00953361">
        <w:rPr>
          <w:rFonts w:eastAsia="Calibri"/>
        </w:rPr>
        <w:t>;</w:t>
      </w:r>
      <w:r w:rsidRPr="004F4DD8">
        <w:rPr>
          <w:rFonts w:eastAsia="Calibri"/>
        </w:rPr>
        <w:t xml:space="preserve"> </w:t>
      </w:r>
    </w:p>
    <w:p w:rsidR="003D2EFE" w:rsidRPr="003D2EFE" w:rsidRDefault="00787523" w:rsidP="00CE7C78">
      <w:pPr>
        <w:pStyle w:val="Akapitzlist"/>
        <w:numPr>
          <w:ilvl w:val="0"/>
          <w:numId w:val="29"/>
        </w:numPr>
        <w:spacing w:line="276" w:lineRule="auto"/>
      </w:pPr>
      <w:r w:rsidRPr="004F4DD8">
        <w:rPr>
          <w:rFonts w:eastAsia="Calibri"/>
        </w:rPr>
        <w:t xml:space="preserve"> jest przygotowany do zajęć i w miarę</w:t>
      </w:r>
      <w:r w:rsidR="003D2EFE">
        <w:rPr>
          <w:rFonts w:eastAsia="Calibri"/>
        </w:rPr>
        <w:t xml:space="preserve"> swoich możliwości robi postępy</w:t>
      </w:r>
      <w:r w:rsidR="00953361">
        <w:rPr>
          <w:rFonts w:eastAsia="Calibri"/>
        </w:rPr>
        <w:t>;</w:t>
      </w:r>
    </w:p>
    <w:p w:rsidR="00787523" w:rsidRPr="00D501EE" w:rsidRDefault="00CF591F" w:rsidP="00CE7C78">
      <w:pPr>
        <w:pStyle w:val="Akapitzlist"/>
        <w:numPr>
          <w:ilvl w:val="0"/>
          <w:numId w:val="29"/>
        </w:numPr>
        <w:spacing w:line="276" w:lineRule="auto"/>
      </w:pPr>
      <w:r w:rsidRPr="0075333D">
        <w:lastRenderedPageBreak/>
        <w:t xml:space="preserve">pracuje samodzielnie na rzecz realizacji projektu edukacyjnego. </w:t>
      </w:r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2</w:t>
      </w:r>
      <w:r w:rsidR="00787523" w:rsidRPr="00787523">
        <w:rPr>
          <w:rFonts w:eastAsia="Calibri"/>
          <w:i/>
          <w:iCs/>
        </w:rPr>
        <w:t>) Postępowanie zgodnie z dobrem społeczności szkolnej</w:t>
      </w:r>
      <w:r w:rsidR="00346480">
        <w:rPr>
          <w:rFonts w:eastAsia="Calibri"/>
          <w:i/>
          <w:iCs/>
        </w:rPr>
        <w:t>:</w:t>
      </w:r>
    </w:p>
    <w:p w:rsidR="00CF591F" w:rsidRPr="0075333D" w:rsidRDefault="00CF591F" w:rsidP="00CE7C78">
      <w:pPr>
        <w:pStyle w:val="Akapitzlist"/>
        <w:numPr>
          <w:ilvl w:val="0"/>
          <w:numId w:val="30"/>
        </w:numPr>
        <w:spacing w:line="276" w:lineRule="auto"/>
      </w:pPr>
      <w:r w:rsidRPr="0075333D">
        <w:t>przestrzega statutu szkoły</w:t>
      </w:r>
      <w:r w:rsidR="00953361">
        <w:t>;</w:t>
      </w:r>
      <w:r w:rsidRPr="0075333D">
        <w:t> </w:t>
      </w:r>
    </w:p>
    <w:p w:rsidR="00CF591F" w:rsidRPr="0075333D" w:rsidRDefault="00CF591F" w:rsidP="00CE7C78">
      <w:pPr>
        <w:pStyle w:val="Akapitzlist"/>
        <w:numPr>
          <w:ilvl w:val="0"/>
          <w:numId w:val="30"/>
        </w:numPr>
        <w:spacing w:line="276" w:lineRule="auto"/>
      </w:pPr>
      <w:r w:rsidRPr="0075333D">
        <w:t xml:space="preserve"> naprawia drobne uchybienia w swoim zachowaniu</w:t>
      </w:r>
      <w:r w:rsidR="00953361">
        <w:t>;</w:t>
      </w:r>
    </w:p>
    <w:p w:rsidR="00BD7482" w:rsidRDefault="00CF591F" w:rsidP="00CE7C78">
      <w:pPr>
        <w:pStyle w:val="Akapitzlist"/>
        <w:numPr>
          <w:ilvl w:val="0"/>
          <w:numId w:val="30"/>
        </w:numPr>
        <w:spacing w:line="276" w:lineRule="auto"/>
      </w:pPr>
      <w:r w:rsidRPr="0075333D">
        <w:t xml:space="preserve"> przestrzega norm współżycia społecznego,</w:t>
      </w:r>
      <w:r w:rsidR="00953361">
        <w:t>;</w:t>
      </w:r>
    </w:p>
    <w:p w:rsidR="00CF591F" w:rsidRPr="0075333D" w:rsidRDefault="00BD7482" w:rsidP="00CE7C78">
      <w:pPr>
        <w:pStyle w:val="Akapitzlist"/>
        <w:numPr>
          <w:ilvl w:val="0"/>
          <w:numId w:val="30"/>
        </w:numPr>
        <w:spacing w:line="276" w:lineRule="auto"/>
      </w:pPr>
      <w:r>
        <w:t xml:space="preserve"> </w:t>
      </w:r>
      <w:r w:rsidR="00CF591F" w:rsidRPr="0075333D">
        <w:t>nie wykazuje agresji</w:t>
      </w:r>
      <w:r w:rsidR="00953361">
        <w:t>;</w:t>
      </w:r>
    </w:p>
    <w:p w:rsidR="00CF591F" w:rsidRPr="0075333D" w:rsidRDefault="00CF591F" w:rsidP="00CE7C78">
      <w:pPr>
        <w:pStyle w:val="Akapitzlist"/>
        <w:numPr>
          <w:ilvl w:val="0"/>
          <w:numId w:val="30"/>
        </w:numPr>
        <w:spacing w:line="276" w:lineRule="auto"/>
      </w:pPr>
      <w:r w:rsidRPr="0075333D">
        <w:t xml:space="preserve"> dba o mienie szkoły</w:t>
      </w:r>
      <w:r w:rsidR="00BD7482">
        <w:t xml:space="preserve"> i innych</w:t>
      </w:r>
      <w:r w:rsidRPr="0075333D">
        <w:t>.</w:t>
      </w:r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3</w:t>
      </w:r>
      <w:r w:rsidR="00787523" w:rsidRPr="00787523">
        <w:rPr>
          <w:rFonts w:eastAsia="Calibri"/>
          <w:i/>
          <w:iCs/>
        </w:rPr>
        <w:t>) Dbało</w:t>
      </w:r>
      <w:r>
        <w:rPr>
          <w:rFonts w:eastAsia="Calibri"/>
          <w:i/>
          <w:iCs/>
        </w:rPr>
        <w:t>ś</w:t>
      </w:r>
      <w:r w:rsidR="00787523" w:rsidRPr="00787523">
        <w:rPr>
          <w:rFonts w:eastAsia="Calibri"/>
          <w:i/>
          <w:iCs/>
        </w:rPr>
        <w:t>ć o honor i tradycje szkoły</w:t>
      </w:r>
      <w:r w:rsidR="00346480">
        <w:rPr>
          <w:rFonts w:eastAsia="Calibri"/>
          <w:i/>
          <w:iCs/>
        </w:rPr>
        <w:t>:</w:t>
      </w:r>
    </w:p>
    <w:p w:rsidR="00CF591F" w:rsidRPr="0075333D" w:rsidRDefault="00CF591F" w:rsidP="00CE7C78">
      <w:pPr>
        <w:pStyle w:val="Akapitzlist"/>
        <w:numPr>
          <w:ilvl w:val="0"/>
          <w:numId w:val="31"/>
        </w:numPr>
        <w:spacing w:line="276" w:lineRule="auto"/>
      </w:pPr>
      <w:r w:rsidRPr="0075333D">
        <w:t>na uroczystości szkolne przychodzi w stroju galowym</w:t>
      </w:r>
      <w:r w:rsidR="00BD7482">
        <w:t>;</w:t>
      </w:r>
    </w:p>
    <w:p w:rsidR="00CF591F" w:rsidRPr="0075333D" w:rsidRDefault="00CF591F" w:rsidP="00CE7C78">
      <w:pPr>
        <w:pStyle w:val="Akapitzlist"/>
        <w:numPr>
          <w:ilvl w:val="0"/>
          <w:numId w:val="31"/>
        </w:numPr>
        <w:spacing w:line="276" w:lineRule="auto"/>
      </w:pPr>
      <w:r w:rsidRPr="0075333D">
        <w:t xml:space="preserve"> </w:t>
      </w:r>
      <w:r w:rsidR="00BD7482">
        <w:t xml:space="preserve">sporadycznie </w:t>
      </w:r>
      <w:r w:rsidR="00AB3406">
        <w:t xml:space="preserve">(do 5 uwag w dzienniku) </w:t>
      </w:r>
      <w:r w:rsidR="00BD7482">
        <w:t>zapomina o jednolitym stroju</w:t>
      </w:r>
      <w:r w:rsidRPr="0075333D">
        <w:t xml:space="preserve"> szkolnym (budynek A) lub schludnym stroju szkolnym (budynek B)</w:t>
      </w:r>
      <w:r w:rsidR="00AB3406">
        <w:t>;</w:t>
      </w:r>
    </w:p>
    <w:p w:rsidR="00CF591F" w:rsidRPr="0075333D" w:rsidRDefault="00AB3406" w:rsidP="00CE7C78">
      <w:pPr>
        <w:pStyle w:val="Akapitzlist"/>
        <w:numPr>
          <w:ilvl w:val="0"/>
          <w:numId w:val="31"/>
        </w:numPr>
        <w:spacing w:line="276" w:lineRule="auto"/>
      </w:pPr>
      <w:r>
        <w:t xml:space="preserve"> szanuje tradycję szkolną;</w:t>
      </w:r>
    </w:p>
    <w:p w:rsidR="00CF591F" w:rsidRPr="0075333D" w:rsidRDefault="00CF591F" w:rsidP="00CE7C78">
      <w:pPr>
        <w:pStyle w:val="Akapitzlist"/>
        <w:numPr>
          <w:ilvl w:val="0"/>
          <w:numId w:val="31"/>
        </w:numPr>
        <w:spacing w:line="276" w:lineRule="auto"/>
      </w:pPr>
      <w:r w:rsidRPr="0075333D">
        <w:t xml:space="preserve"> dba o dobre imię szkoł</w:t>
      </w:r>
      <w:r>
        <w:t>y podczas wycieczek szkolnych i </w:t>
      </w:r>
      <w:r w:rsidRPr="0075333D">
        <w:t>w innych sytuacjach życia codziennego.</w:t>
      </w:r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4</w:t>
      </w:r>
      <w:r w:rsidR="00787523" w:rsidRPr="00787523">
        <w:rPr>
          <w:rFonts w:eastAsia="Calibri"/>
          <w:i/>
          <w:iCs/>
        </w:rPr>
        <w:t>) Dbałość o piękno mowy ojczystej</w:t>
      </w:r>
      <w:r w:rsidR="00346480">
        <w:rPr>
          <w:rFonts w:eastAsia="Calibri"/>
          <w:i/>
          <w:iCs/>
        </w:rPr>
        <w:t>:</w:t>
      </w:r>
    </w:p>
    <w:p w:rsidR="00CF591F" w:rsidRPr="0075333D" w:rsidRDefault="00CF591F" w:rsidP="00CE7C78">
      <w:pPr>
        <w:pStyle w:val="Akapitzlist"/>
        <w:numPr>
          <w:ilvl w:val="0"/>
          <w:numId w:val="32"/>
        </w:numPr>
        <w:spacing w:line="276" w:lineRule="auto"/>
      </w:pPr>
      <w:r w:rsidRPr="0075333D">
        <w:t>nie używa wulgaryzmów</w:t>
      </w:r>
      <w:r w:rsidR="00953361">
        <w:t>;</w:t>
      </w:r>
    </w:p>
    <w:p w:rsidR="00CF591F" w:rsidRPr="0075333D" w:rsidRDefault="00CF591F" w:rsidP="00CE7C78">
      <w:pPr>
        <w:pStyle w:val="Akapitzlist"/>
        <w:numPr>
          <w:ilvl w:val="0"/>
          <w:numId w:val="32"/>
        </w:numPr>
        <w:spacing w:line="276" w:lineRule="auto"/>
      </w:pPr>
      <w:r w:rsidRPr="0075333D">
        <w:t>stara się dbać o poprawność mowy ojczystej.</w:t>
      </w:r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5</w:t>
      </w:r>
      <w:r w:rsidR="00787523" w:rsidRPr="00787523">
        <w:rPr>
          <w:rFonts w:eastAsia="Calibri"/>
          <w:i/>
          <w:iCs/>
        </w:rPr>
        <w:t>) Dbałość o bezpieczeństwo i zdrowie własne oraz innych osób</w:t>
      </w:r>
      <w:r w:rsidR="00346480">
        <w:rPr>
          <w:rFonts w:eastAsia="Calibri"/>
          <w:i/>
          <w:iCs/>
        </w:rPr>
        <w:t>:</w:t>
      </w:r>
    </w:p>
    <w:p w:rsidR="00CF591F" w:rsidRPr="0075333D" w:rsidRDefault="00CF591F" w:rsidP="00CE7C78">
      <w:pPr>
        <w:pStyle w:val="Akapitzlist"/>
        <w:numPr>
          <w:ilvl w:val="0"/>
          <w:numId w:val="33"/>
        </w:numPr>
        <w:spacing w:line="276" w:lineRule="auto"/>
      </w:pPr>
      <w:r w:rsidRPr="0075333D">
        <w:t xml:space="preserve">nie opuszcza </w:t>
      </w:r>
      <w:r w:rsidRPr="004F4DD8">
        <w:rPr>
          <w:bCs/>
        </w:rPr>
        <w:t>terenu</w:t>
      </w:r>
      <w:r w:rsidRPr="004F4DD8">
        <w:rPr>
          <w:b/>
          <w:bCs/>
        </w:rPr>
        <w:t xml:space="preserve"> </w:t>
      </w:r>
      <w:r w:rsidRPr="0075333D">
        <w:t>szkoły podczas przerw międzylekcyjnych</w:t>
      </w:r>
      <w:r w:rsidR="00953361">
        <w:t>;</w:t>
      </w:r>
    </w:p>
    <w:p w:rsidR="00CF591F" w:rsidRPr="0075333D" w:rsidRDefault="00CF591F" w:rsidP="00CE7C78">
      <w:pPr>
        <w:pStyle w:val="Akapitzlist"/>
        <w:numPr>
          <w:ilvl w:val="0"/>
          <w:numId w:val="33"/>
        </w:numPr>
        <w:spacing w:line="276" w:lineRule="auto"/>
      </w:pPr>
      <w:r w:rsidRPr="0075333D">
        <w:t>dba o bezpieczeństwo i zdrowie swoje i innych</w:t>
      </w:r>
      <w:r w:rsidR="00953361">
        <w:t>;</w:t>
      </w:r>
    </w:p>
    <w:p w:rsidR="00CF591F" w:rsidRPr="0075333D" w:rsidRDefault="004F4DD8" w:rsidP="00CE7C78">
      <w:pPr>
        <w:pStyle w:val="Akapitzlist"/>
        <w:numPr>
          <w:ilvl w:val="0"/>
          <w:numId w:val="33"/>
        </w:numPr>
        <w:spacing w:line="276" w:lineRule="auto"/>
      </w:pPr>
      <w:r>
        <w:t>n</w:t>
      </w:r>
      <w:r w:rsidR="00CF591F" w:rsidRPr="0075333D">
        <w:t>ie stwarza zagrożenia życia i zdrowia</w:t>
      </w:r>
      <w:r w:rsidR="00953361">
        <w:t>;</w:t>
      </w:r>
    </w:p>
    <w:p w:rsidR="00CF591F" w:rsidRPr="0075333D" w:rsidRDefault="00346480" w:rsidP="00CE7C78">
      <w:pPr>
        <w:pStyle w:val="Akapitzlist"/>
        <w:numPr>
          <w:ilvl w:val="0"/>
          <w:numId w:val="33"/>
        </w:numPr>
        <w:spacing w:line="276" w:lineRule="auto"/>
      </w:pPr>
      <w:r>
        <w:t xml:space="preserve"> nie ulega nałogom</w:t>
      </w:r>
      <w:r w:rsidR="00953361">
        <w:t>;</w:t>
      </w:r>
    </w:p>
    <w:p w:rsidR="00CF591F" w:rsidRPr="0075333D" w:rsidRDefault="00CF591F" w:rsidP="00CE7C78">
      <w:pPr>
        <w:pStyle w:val="Akapitzlist"/>
        <w:numPr>
          <w:ilvl w:val="0"/>
          <w:numId w:val="33"/>
        </w:numPr>
        <w:spacing w:line="276" w:lineRule="auto"/>
      </w:pPr>
      <w:r w:rsidRPr="0075333D">
        <w:t xml:space="preserve"> nie rozprowadza używek wśród uczniów</w:t>
      </w:r>
      <w:r w:rsidR="00953361">
        <w:t>;</w:t>
      </w:r>
    </w:p>
    <w:p w:rsidR="00CF591F" w:rsidRPr="0075333D" w:rsidRDefault="00CF591F" w:rsidP="00CE7C78">
      <w:pPr>
        <w:pStyle w:val="Akapitzlist"/>
        <w:numPr>
          <w:ilvl w:val="0"/>
          <w:numId w:val="33"/>
        </w:numPr>
        <w:spacing w:line="276" w:lineRule="auto"/>
      </w:pPr>
      <w:r w:rsidRPr="0075333D">
        <w:t>stosuje się do uwag kierowanych pod jego adresem.</w:t>
      </w:r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6</w:t>
      </w:r>
      <w:r w:rsidR="00787523" w:rsidRPr="00787523">
        <w:rPr>
          <w:rFonts w:eastAsia="Calibri"/>
          <w:i/>
          <w:iCs/>
        </w:rPr>
        <w:t>) Godne, kulturalne zachowanie się w szkole i poza nią</w:t>
      </w:r>
      <w:r w:rsidR="00346480">
        <w:rPr>
          <w:rFonts w:eastAsia="Calibri"/>
          <w:i/>
          <w:iCs/>
        </w:rPr>
        <w:t>:</w:t>
      </w:r>
    </w:p>
    <w:p w:rsidR="00CF591F" w:rsidRPr="0075333D" w:rsidRDefault="00953361" w:rsidP="00CE7C78">
      <w:pPr>
        <w:pStyle w:val="Akapitzlist"/>
        <w:numPr>
          <w:ilvl w:val="0"/>
          <w:numId w:val="34"/>
        </w:numPr>
        <w:spacing w:line="276" w:lineRule="auto"/>
        <w:ind w:left="709"/>
      </w:pPr>
      <w:r>
        <w:t>jest miły, uprzejmy i grzeczny;</w:t>
      </w:r>
    </w:p>
    <w:p w:rsidR="00CF591F" w:rsidRPr="0075333D" w:rsidRDefault="00CF591F" w:rsidP="00CE7C78">
      <w:pPr>
        <w:pStyle w:val="Akapitzlist"/>
        <w:numPr>
          <w:ilvl w:val="0"/>
          <w:numId w:val="34"/>
        </w:numPr>
        <w:spacing w:line="276" w:lineRule="auto"/>
        <w:ind w:left="709"/>
      </w:pPr>
      <w:r w:rsidRPr="0075333D">
        <w:t>nie wchodzi w konflikt z prawem</w:t>
      </w:r>
      <w:r w:rsidR="00953361">
        <w:t>;</w:t>
      </w:r>
    </w:p>
    <w:p w:rsidR="00CF591F" w:rsidRPr="0075333D" w:rsidRDefault="00AB3406" w:rsidP="00CE7C78">
      <w:pPr>
        <w:pStyle w:val="Akapitzlist"/>
        <w:numPr>
          <w:ilvl w:val="0"/>
          <w:numId w:val="34"/>
        </w:numPr>
        <w:spacing w:line="276" w:lineRule="auto"/>
        <w:ind w:left="709"/>
      </w:pPr>
      <w:r>
        <w:t>używa zwrotów grzecznościowych;</w:t>
      </w:r>
    </w:p>
    <w:p w:rsidR="00CF591F" w:rsidRPr="0075333D" w:rsidRDefault="00CF591F" w:rsidP="00CE7C78">
      <w:pPr>
        <w:pStyle w:val="Akapitzlist"/>
        <w:numPr>
          <w:ilvl w:val="0"/>
          <w:numId w:val="34"/>
        </w:numPr>
        <w:spacing w:line="276" w:lineRule="auto"/>
        <w:ind w:left="709"/>
      </w:pPr>
      <w:r w:rsidRPr="0075333D">
        <w:t>może zdarzyć się, że uczeń zachował się niewłaściwie, nie zapanował nad emocjami</w:t>
      </w:r>
      <w:r w:rsidR="00953361">
        <w:t>;</w:t>
      </w:r>
      <w:r w:rsidRPr="0075333D">
        <w:t xml:space="preserve"> użył mało kulturalnego słownictwa, jednak wyciąga wnioski i poprawia zachowanie</w:t>
      </w:r>
      <w:r w:rsidR="00953361">
        <w:t>;</w:t>
      </w:r>
    </w:p>
    <w:p w:rsidR="00CF591F" w:rsidRPr="0075333D" w:rsidRDefault="00CF591F" w:rsidP="00CE7C78">
      <w:pPr>
        <w:pStyle w:val="Akapitzlist"/>
        <w:numPr>
          <w:ilvl w:val="0"/>
          <w:numId w:val="34"/>
        </w:numPr>
        <w:spacing w:line="276" w:lineRule="auto"/>
        <w:ind w:left="709"/>
      </w:pPr>
      <w:r w:rsidRPr="0075333D">
        <w:t>nie rozwiązuje w sposób siłowy konfliktów z rówieśnikami</w:t>
      </w:r>
      <w:r w:rsidR="00953361">
        <w:t>;</w:t>
      </w:r>
    </w:p>
    <w:p w:rsidR="00787523" w:rsidRPr="00D501EE" w:rsidRDefault="00CF591F" w:rsidP="00CE7C78">
      <w:pPr>
        <w:pStyle w:val="Akapitzlist"/>
        <w:numPr>
          <w:ilvl w:val="0"/>
          <w:numId w:val="34"/>
        </w:numPr>
        <w:spacing w:line="276" w:lineRule="auto"/>
        <w:ind w:left="709"/>
      </w:pPr>
      <w:r w:rsidRPr="0075333D">
        <w:t>szanuje pracę innych.</w:t>
      </w:r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7</w:t>
      </w:r>
      <w:r w:rsidR="00787523" w:rsidRPr="00787523">
        <w:rPr>
          <w:rFonts w:eastAsia="Calibri"/>
          <w:i/>
          <w:iCs/>
        </w:rPr>
        <w:t>) Okazywanie szacunku innym osobom</w:t>
      </w:r>
      <w:r w:rsidR="00346480">
        <w:rPr>
          <w:rFonts w:eastAsia="Calibri"/>
          <w:i/>
          <w:iCs/>
        </w:rPr>
        <w:t>:</w:t>
      </w:r>
    </w:p>
    <w:p w:rsidR="00CF591F" w:rsidRPr="0075333D" w:rsidRDefault="00CF591F" w:rsidP="00CE7C78">
      <w:pPr>
        <w:pStyle w:val="Akapitzlist"/>
        <w:numPr>
          <w:ilvl w:val="0"/>
          <w:numId w:val="35"/>
        </w:numPr>
        <w:spacing w:line="276" w:lineRule="auto"/>
      </w:pPr>
      <w:r w:rsidRPr="0075333D">
        <w:t>stara się</w:t>
      </w:r>
      <w:r w:rsidR="00AB3406">
        <w:t xml:space="preserve"> udzielać pomocy  potrzebującym;</w:t>
      </w:r>
    </w:p>
    <w:p w:rsidR="00CF591F" w:rsidRPr="0075333D" w:rsidRDefault="00CF591F" w:rsidP="00CE7C78">
      <w:pPr>
        <w:pStyle w:val="Akapitzlist"/>
        <w:numPr>
          <w:ilvl w:val="0"/>
          <w:numId w:val="35"/>
        </w:numPr>
        <w:spacing w:line="276" w:lineRule="auto"/>
      </w:pPr>
      <w:r w:rsidRPr="0075333D">
        <w:t>toleruje odmienność światopoglądową, religijną, narodowościową i kulturową.</w:t>
      </w:r>
    </w:p>
    <w:p w:rsidR="00787523" w:rsidRPr="00787523" w:rsidRDefault="00787523" w:rsidP="00CE7C78">
      <w:pPr>
        <w:spacing w:line="276" w:lineRule="auto"/>
        <w:rPr>
          <w:rFonts w:eastAsia="Calibri"/>
        </w:rPr>
      </w:pPr>
      <w:r w:rsidRPr="00787523">
        <w:rPr>
          <w:rFonts w:eastAsia="Calibri"/>
        </w:rPr>
        <w:t> </w:t>
      </w:r>
    </w:p>
    <w:p w:rsidR="00787523" w:rsidRPr="00787523" w:rsidRDefault="00787523" w:rsidP="00CE7C78">
      <w:pPr>
        <w:pStyle w:val="Akapitzlist"/>
        <w:numPr>
          <w:ilvl w:val="1"/>
          <w:numId w:val="11"/>
        </w:numPr>
        <w:tabs>
          <w:tab w:val="num" w:pos="720"/>
        </w:tabs>
        <w:spacing w:line="276" w:lineRule="auto"/>
        <w:ind w:left="426" w:hanging="426"/>
        <w:rPr>
          <w:rFonts w:eastAsia="Calibri"/>
          <w:b/>
        </w:rPr>
      </w:pPr>
      <w:r w:rsidRPr="00787523">
        <w:rPr>
          <w:rFonts w:eastAsia="Calibri"/>
          <w:b/>
        </w:rPr>
        <w:t>Ocena poprawna</w:t>
      </w:r>
    </w:p>
    <w:p w:rsidR="00787523" w:rsidRPr="00787523" w:rsidRDefault="00787523" w:rsidP="00CE7C78">
      <w:pPr>
        <w:spacing w:line="276" w:lineRule="auto"/>
        <w:rPr>
          <w:rFonts w:eastAsia="Calibri"/>
        </w:rPr>
      </w:pPr>
      <w:bookmarkStart w:id="1" w:name="_Hlk501013678"/>
      <w:r w:rsidRPr="00787523">
        <w:rPr>
          <w:rFonts w:eastAsia="Calibri"/>
        </w:rPr>
        <w:t>Ocenę poprawną otrzymuje uczeń, który spełnia wszystkie wymagania zawarte w treści oceny.</w:t>
      </w:r>
    </w:p>
    <w:bookmarkEnd w:id="1"/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1</w:t>
      </w:r>
      <w:r w:rsidR="00787523" w:rsidRPr="00787523">
        <w:rPr>
          <w:rFonts w:eastAsia="Calibri"/>
          <w:i/>
          <w:iCs/>
        </w:rPr>
        <w:t>) Wywiązywanie się z obowiązków ucznia:</w:t>
      </w:r>
    </w:p>
    <w:p w:rsidR="00DC20DF" w:rsidRDefault="00DC20DF" w:rsidP="00CE7C78">
      <w:pPr>
        <w:pStyle w:val="Akapitzlist"/>
        <w:numPr>
          <w:ilvl w:val="0"/>
          <w:numId w:val="36"/>
        </w:numPr>
        <w:spacing w:line="276" w:lineRule="auto"/>
      </w:pPr>
      <w:r>
        <w:t>zdarzają mu się sporadyczne nieusprawiedliwione godziny;</w:t>
      </w:r>
    </w:p>
    <w:p w:rsidR="00CF591F" w:rsidRPr="0075333D" w:rsidRDefault="0089793F" w:rsidP="00CE7C78">
      <w:pPr>
        <w:pStyle w:val="Akapitzlist"/>
        <w:numPr>
          <w:ilvl w:val="0"/>
          <w:numId w:val="36"/>
        </w:numPr>
        <w:spacing w:line="276" w:lineRule="auto"/>
      </w:pPr>
      <w:r>
        <w:t xml:space="preserve">ma </w:t>
      </w:r>
      <w:r w:rsidR="00CF591F" w:rsidRPr="0075333D">
        <w:t>maksymalnie 8 spóźnień</w:t>
      </w:r>
      <w:r w:rsidR="00953361">
        <w:t>;</w:t>
      </w:r>
    </w:p>
    <w:p w:rsidR="00CF591F" w:rsidRPr="0075333D" w:rsidRDefault="00CF591F" w:rsidP="00CE7C78">
      <w:pPr>
        <w:pStyle w:val="Akapitzlist"/>
        <w:numPr>
          <w:ilvl w:val="0"/>
          <w:numId w:val="36"/>
        </w:numPr>
        <w:spacing w:line="276" w:lineRule="auto"/>
      </w:pPr>
      <w:r w:rsidRPr="0075333D">
        <w:t>przeważnie wywiązuje się z obowiązków dyżurnego klasowego</w:t>
      </w:r>
      <w:r w:rsidR="00953361">
        <w:t>;</w:t>
      </w:r>
    </w:p>
    <w:p w:rsidR="00CF591F" w:rsidRPr="0075333D" w:rsidRDefault="00CF591F" w:rsidP="00CE7C78">
      <w:pPr>
        <w:pStyle w:val="Akapitzlist"/>
        <w:numPr>
          <w:ilvl w:val="0"/>
          <w:numId w:val="36"/>
        </w:numPr>
        <w:spacing w:line="276" w:lineRule="auto"/>
      </w:pPr>
      <w:r w:rsidRPr="0075333D">
        <w:t>nie podejmuje się nawet za namową nauczyciela żadnych zadań dodatkowych</w:t>
      </w:r>
      <w:r w:rsidR="00953361">
        <w:t>;</w:t>
      </w:r>
    </w:p>
    <w:p w:rsidR="00CF591F" w:rsidRPr="0075333D" w:rsidRDefault="00CF591F" w:rsidP="00CE7C78">
      <w:pPr>
        <w:pStyle w:val="Akapitzlist"/>
        <w:numPr>
          <w:ilvl w:val="0"/>
          <w:numId w:val="36"/>
        </w:numPr>
        <w:spacing w:line="276" w:lineRule="auto"/>
      </w:pPr>
      <w:r w:rsidRPr="0075333D">
        <w:lastRenderedPageBreak/>
        <w:t>sporadycznie bywa nieprzygotowany do zajęć</w:t>
      </w:r>
      <w:r w:rsidR="00953361">
        <w:t>;</w:t>
      </w:r>
    </w:p>
    <w:p w:rsidR="00CF591F" w:rsidRPr="0075333D" w:rsidRDefault="00CF591F" w:rsidP="00CE7C78">
      <w:pPr>
        <w:pStyle w:val="Akapitzlist"/>
        <w:numPr>
          <w:ilvl w:val="0"/>
          <w:numId w:val="36"/>
        </w:numPr>
        <w:spacing w:line="276" w:lineRule="auto"/>
      </w:pPr>
      <w:r w:rsidRPr="0075333D">
        <w:t>robi postępy w nauce w miarę swoich możliwości</w:t>
      </w:r>
      <w:r w:rsidR="00953361">
        <w:t>;</w:t>
      </w:r>
    </w:p>
    <w:p w:rsidR="00CF591F" w:rsidRDefault="00CF591F" w:rsidP="00CE7C78">
      <w:pPr>
        <w:pStyle w:val="Akapitzlist"/>
        <w:numPr>
          <w:ilvl w:val="0"/>
          <w:numId w:val="36"/>
        </w:numPr>
        <w:spacing w:line="276" w:lineRule="auto"/>
      </w:pPr>
      <w:r w:rsidRPr="0075333D">
        <w:t>nie zawsze sumiennie wykonuje powierzone zadania</w:t>
      </w:r>
      <w:r w:rsidR="00953361">
        <w:t>;</w:t>
      </w:r>
    </w:p>
    <w:p w:rsidR="0089793F" w:rsidRPr="0075333D" w:rsidRDefault="0089793F" w:rsidP="00CE7C78">
      <w:pPr>
        <w:pStyle w:val="Akapitzlist"/>
        <w:numPr>
          <w:ilvl w:val="0"/>
          <w:numId w:val="36"/>
        </w:numPr>
        <w:spacing w:line="276" w:lineRule="auto"/>
      </w:pPr>
      <w:r>
        <w:t>uczestniczy w realizacji projektu edukacyjnego.</w:t>
      </w:r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2</w:t>
      </w:r>
      <w:r w:rsidR="00787523" w:rsidRPr="00787523">
        <w:rPr>
          <w:rFonts w:eastAsia="Calibri"/>
          <w:i/>
          <w:iCs/>
        </w:rPr>
        <w:t>) Postępowanie zgodnie z dobrem społeczności szkolnej</w:t>
      </w:r>
      <w:r w:rsidR="00346480">
        <w:rPr>
          <w:rFonts w:eastAsia="Calibri"/>
          <w:i/>
          <w:iCs/>
        </w:rPr>
        <w:t>:</w:t>
      </w:r>
    </w:p>
    <w:p w:rsidR="00CF591F" w:rsidRPr="0075333D" w:rsidRDefault="00CF591F" w:rsidP="00CE7C78">
      <w:pPr>
        <w:pStyle w:val="Akapitzlist"/>
        <w:numPr>
          <w:ilvl w:val="0"/>
          <w:numId w:val="37"/>
        </w:numPr>
        <w:spacing w:line="276" w:lineRule="auto"/>
      </w:pPr>
      <w:r w:rsidRPr="0075333D">
        <w:t>przeważ</w:t>
      </w:r>
      <w:r w:rsidR="0010269E">
        <w:t>nie  przestrzega statutu szkoły;</w:t>
      </w:r>
    </w:p>
    <w:p w:rsidR="00CF591F" w:rsidRDefault="00CF591F" w:rsidP="00CE7C78">
      <w:pPr>
        <w:pStyle w:val="Akapitzlist"/>
        <w:numPr>
          <w:ilvl w:val="0"/>
          <w:numId w:val="37"/>
        </w:numPr>
        <w:spacing w:line="276" w:lineRule="auto"/>
      </w:pPr>
      <w:r w:rsidRPr="0075333D">
        <w:t>przeważnie przestrz</w:t>
      </w:r>
      <w:r w:rsidR="0010269E">
        <w:t>ega norm współżycia społecznego;</w:t>
      </w:r>
    </w:p>
    <w:p w:rsidR="00CF591F" w:rsidRPr="0075333D" w:rsidRDefault="00CF591F" w:rsidP="00CE7C78">
      <w:pPr>
        <w:pStyle w:val="Akapitzlist"/>
        <w:numPr>
          <w:ilvl w:val="0"/>
          <w:numId w:val="37"/>
        </w:numPr>
        <w:spacing w:line="276" w:lineRule="auto"/>
      </w:pPr>
      <w:r w:rsidRPr="0075333D">
        <w:t xml:space="preserve">nie wykazuje agresji </w:t>
      </w:r>
      <w:r>
        <w:t xml:space="preserve"> </w:t>
      </w:r>
      <w:r w:rsidRPr="0075333D">
        <w:t>i cyberprzemocy</w:t>
      </w:r>
      <w:r>
        <w:t>, jednak z</w:t>
      </w:r>
      <w:r w:rsidR="00AB3406">
        <w:t>darza mu się ulec konfliktom</w:t>
      </w:r>
      <w:r w:rsidR="0010269E">
        <w:t>;</w:t>
      </w:r>
    </w:p>
    <w:p w:rsidR="00CF591F" w:rsidRDefault="00AB3406" w:rsidP="00CE7C78">
      <w:pPr>
        <w:pStyle w:val="Akapitzlist"/>
        <w:numPr>
          <w:ilvl w:val="0"/>
          <w:numId w:val="37"/>
        </w:numPr>
        <w:spacing w:line="276" w:lineRule="auto"/>
      </w:pPr>
      <w:r>
        <w:t>dba o mienie własne i</w:t>
      </w:r>
      <w:r w:rsidR="0010269E">
        <w:t xml:space="preserve"> innych;</w:t>
      </w:r>
    </w:p>
    <w:p w:rsidR="00CF591F" w:rsidRPr="0075333D" w:rsidRDefault="00CF591F" w:rsidP="00CE7C78">
      <w:pPr>
        <w:pStyle w:val="Akapitzlist"/>
        <w:numPr>
          <w:ilvl w:val="0"/>
          <w:numId w:val="37"/>
        </w:numPr>
        <w:spacing w:line="276" w:lineRule="auto"/>
      </w:pPr>
      <w:r>
        <w:t>podejmuje działania na rzecz poprawy swojego zachowania.</w:t>
      </w:r>
    </w:p>
    <w:p w:rsidR="00787523" w:rsidRPr="00787523" w:rsidRDefault="004F4DD8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3</w:t>
      </w:r>
      <w:r w:rsidR="00787523" w:rsidRPr="00787523">
        <w:rPr>
          <w:rFonts w:eastAsia="Calibri"/>
          <w:i/>
          <w:iCs/>
        </w:rPr>
        <w:t>) Dbałość o honor i tradycje szkoły</w:t>
      </w:r>
      <w:r w:rsidR="00346480">
        <w:rPr>
          <w:rFonts w:eastAsia="Calibri"/>
          <w:i/>
          <w:iCs/>
        </w:rPr>
        <w:t>:</w:t>
      </w:r>
    </w:p>
    <w:p w:rsidR="00CF591F" w:rsidRPr="0075333D" w:rsidRDefault="00CF591F" w:rsidP="00CE7C78">
      <w:pPr>
        <w:pStyle w:val="Akapitzlist"/>
        <w:numPr>
          <w:ilvl w:val="0"/>
          <w:numId w:val="38"/>
        </w:numPr>
        <w:spacing w:line="276" w:lineRule="auto"/>
      </w:pPr>
      <w:r w:rsidRPr="0075333D">
        <w:t>na uroczystości szko</w:t>
      </w:r>
      <w:r w:rsidR="0010269E">
        <w:t>lne przychodzi w stroju galowym;</w:t>
      </w:r>
    </w:p>
    <w:p w:rsidR="00CF591F" w:rsidRPr="0075333D" w:rsidRDefault="00AB3406" w:rsidP="00CE7C78">
      <w:pPr>
        <w:pStyle w:val="Akapitzlist"/>
        <w:numPr>
          <w:ilvl w:val="0"/>
          <w:numId w:val="38"/>
        </w:numPr>
        <w:spacing w:line="276" w:lineRule="auto"/>
      </w:pPr>
      <w:r>
        <w:t>zapomina o jednolitym stroju</w:t>
      </w:r>
      <w:r w:rsidR="00CF591F" w:rsidRPr="0075333D">
        <w:t xml:space="preserve"> szkolny</w:t>
      </w:r>
      <w:r>
        <w:t>m</w:t>
      </w:r>
      <w:r w:rsidR="00CF591F" w:rsidRPr="0075333D">
        <w:t xml:space="preserve"> (budynek A) oraz schludny</w:t>
      </w:r>
      <w:r>
        <w:t>m stroju</w:t>
      </w:r>
      <w:r w:rsidR="00CF591F" w:rsidRPr="0075333D">
        <w:t xml:space="preserve"> szkolny</w:t>
      </w:r>
      <w:r>
        <w:t>m</w:t>
      </w:r>
      <w:r w:rsidR="00CF591F" w:rsidRPr="0075333D">
        <w:t xml:space="preserve"> (budynek B)</w:t>
      </w:r>
      <w:r w:rsidR="0010269E">
        <w:t>;</w:t>
      </w:r>
    </w:p>
    <w:p w:rsidR="00CF591F" w:rsidRPr="0075333D" w:rsidRDefault="00AB3406" w:rsidP="00CE7C78">
      <w:pPr>
        <w:pStyle w:val="Akapitzlist"/>
        <w:numPr>
          <w:ilvl w:val="0"/>
          <w:numId w:val="38"/>
        </w:numPr>
        <w:spacing w:line="276" w:lineRule="auto"/>
      </w:pPr>
      <w:r>
        <w:t>szanuje tradycję szkolną;</w:t>
      </w:r>
    </w:p>
    <w:p w:rsidR="00CF591F" w:rsidRPr="00D501EE" w:rsidRDefault="00CF591F" w:rsidP="00CE7C78">
      <w:pPr>
        <w:pStyle w:val="Akapitzlist"/>
        <w:numPr>
          <w:ilvl w:val="0"/>
          <w:numId w:val="38"/>
        </w:numPr>
        <w:spacing w:line="276" w:lineRule="auto"/>
        <w:jc w:val="both"/>
      </w:pPr>
      <w:r w:rsidRPr="0075333D">
        <w:t>dba o dobre imię szkoły podczas wycieczek szkolnych i w innych sytuacjach życia codziennego</w:t>
      </w:r>
      <w:r>
        <w:t>.</w:t>
      </w:r>
    </w:p>
    <w:p w:rsidR="00787523" w:rsidRPr="00787523" w:rsidRDefault="0047538F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4</w:t>
      </w:r>
      <w:r w:rsidR="00787523" w:rsidRPr="00787523">
        <w:rPr>
          <w:rFonts w:eastAsia="Calibri"/>
          <w:i/>
          <w:iCs/>
        </w:rPr>
        <w:t>) Dbałość o piękno mowy ojczystej</w:t>
      </w:r>
      <w:r w:rsidR="00346480">
        <w:rPr>
          <w:rFonts w:eastAsia="Calibri"/>
          <w:i/>
          <w:iCs/>
        </w:rPr>
        <w:t>:</w:t>
      </w:r>
    </w:p>
    <w:p w:rsidR="00CF591F" w:rsidRDefault="0010269E" w:rsidP="00CE7C78">
      <w:pPr>
        <w:pStyle w:val="Akapitzlist"/>
        <w:numPr>
          <w:ilvl w:val="0"/>
          <w:numId w:val="39"/>
        </w:numPr>
        <w:spacing w:line="276" w:lineRule="auto"/>
      </w:pPr>
      <w:r>
        <w:t>nie używa wulgaryzmów;</w:t>
      </w:r>
    </w:p>
    <w:p w:rsidR="0010269E" w:rsidRPr="0010269E" w:rsidRDefault="00CF591F" w:rsidP="00CE7C78">
      <w:pPr>
        <w:pStyle w:val="Akapitzlist"/>
        <w:numPr>
          <w:ilvl w:val="0"/>
          <w:numId w:val="39"/>
        </w:numPr>
        <w:spacing w:line="276" w:lineRule="auto"/>
        <w:rPr>
          <w:rFonts w:eastAsia="Calibri"/>
          <w:i/>
          <w:iCs/>
        </w:rPr>
      </w:pPr>
      <w:r>
        <w:t>kul</w:t>
      </w:r>
      <w:r w:rsidR="0010269E">
        <w:t>tura języka budzi zastrzeżenia;</w:t>
      </w:r>
    </w:p>
    <w:p w:rsidR="00CF591F" w:rsidRPr="0047538F" w:rsidRDefault="00CF591F" w:rsidP="00CE7C78">
      <w:pPr>
        <w:pStyle w:val="Akapitzlist"/>
        <w:numPr>
          <w:ilvl w:val="0"/>
          <w:numId w:val="39"/>
        </w:numPr>
        <w:spacing w:line="276" w:lineRule="auto"/>
        <w:rPr>
          <w:rFonts w:eastAsia="Calibri"/>
          <w:i/>
          <w:iCs/>
        </w:rPr>
      </w:pPr>
      <w:r>
        <w:t>zapomina o zwrotach grzecznościowych</w:t>
      </w:r>
      <w:r w:rsidR="0010269E">
        <w:t>.</w:t>
      </w:r>
      <w:r w:rsidRPr="0047538F">
        <w:rPr>
          <w:rFonts w:eastAsia="Calibri"/>
          <w:i/>
          <w:iCs/>
        </w:rPr>
        <w:t xml:space="preserve"> </w:t>
      </w:r>
    </w:p>
    <w:p w:rsidR="00787523" w:rsidRPr="00787523" w:rsidRDefault="0047538F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5</w:t>
      </w:r>
      <w:r w:rsidR="00787523" w:rsidRPr="00787523">
        <w:rPr>
          <w:rFonts w:eastAsia="Calibri"/>
          <w:i/>
          <w:iCs/>
        </w:rPr>
        <w:t>) Dbałość o bezpieczeństwo i zdrowie własne oraz innych osób</w:t>
      </w:r>
      <w:r w:rsidR="00346480">
        <w:rPr>
          <w:rFonts w:eastAsia="Calibri"/>
          <w:i/>
          <w:iCs/>
        </w:rPr>
        <w:t>:</w:t>
      </w:r>
    </w:p>
    <w:p w:rsidR="00CF591F" w:rsidRPr="0075333D" w:rsidRDefault="00CF591F" w:rsidP="00CE7C78">
      <w:pPr>
        <w:pStyle w:val="Akapitzlist"/>
        <w:numPr>
          <w:ilvl w:val="0"/>
          <w:numId w:val="40"/>
        </w:numPr>
        <w:spacing w:line="276" w:lineRule="auto"/>
      </w:pPr>
      <w:r w:rsidRPr="0075333D">
        <w:t>nie opuszcza szkoły podczas przerw międzylekc</w:t>
      </w:r>
      <w:r w:rsidR="0010269E">
        <w:t>yjnych;</w:t>
      </w:r>
    </w:p>
    <w:p w:rsidR="00CF591F" w:rsidRPr="0075333D" w:rsidRDefault="00CF591F" w:rsidP="00CE7C78">
      <w:pPr>
        <w:pStyle w:val="Akapitzlist"/>
        <w:numPr>
          <w:ilvl w:val="0"/>
          <w:numId w:val="40"/>
        </w:numPr>
        <w:spacing w:line="276" w:lineRule="auto"/>
      </w:pPr>
      <w:r w:rsidRPr="0075333D">
        <w:t>przeważnie dba o bezpiecz</w:t>
      </w:r>
      <w:r w:rsidR="0010269E">
        <w:t>eństwo i zdrowie swoje i innych;</w:t>
      </w:r>
    </w:p>
    <w:p w:rsidR="00CF591F" w:rsidRPr="0075333D" w:rsidRDefault="00CF591F" w:rsidP="00CE7C78">
      <w:pPr>
        <w:pStyle w:val="Akapitzlist"/>
        <w:numPr>
          <w:ilvl w:val="0"/>
          <w:numId w:val="40"/>
        </w:numPr>
        <w:spacing w:line="276" w:lineRule="auto"/>
      </w:pPr>
      <w:r w:rsidRPr="0075333D">
        <w:t>przeważnie nie stwarza zagrożenia ż</w:t>
      </w:r>
      <w:r w:rsidR="0010269E">
        <w:t>ycia i zdrowia;</w:t>
      </w:r>
    </w:p>
    <w:p w:rsidR="00CF591F" w:rsidRPr="0075333D" w:rsidRDefault="00CF591F" w:rsidP="00CE7C78">
      <w:pPr>
        <w:pStyle w:val="Akapitzlist"/>
        <w:numPr>
          <w:ilvl w:val="0"/>
          <w:numId w:val="40"/>
        </w:numPr>
        <w:spacing w:line="276" w:lineRule="auto"/>
      </w:pPr>
      <w:r w:rsidRPr="0075333D">
        <w:t>nie ulega nałogom</w:t>
      </w:r>
      <w:r w:rsidR="0010269E">
        <w:t>;</w:t>
      </w:r>
    </w:p>
    <w:p w:rsidR="00CF591F" w:rsidRPr="0075333D" w:rsidRDefault="00CF591F" w:rsidP="00CE7C78">
      <w:pPr>
        <w:pStyle w:val="Akapitzlist"/>
        <w:numPr>
          <w:ilvl w:val="0"/>
          <w:numId w:val="40"/>
        </w:numPr>
        <w:spacing w:line="276" w:lineRule="auto"/>
      </w:pPr>
      <w:r w:rsidRPr="0075333D">
        <w:t>nie rozprowadza używek</w:t>
      </w:r>
      <w:r>
        <w:t>.</w:t>
      </w:r>
    </w:p>
    <w:p w:rsidR="00787523" w:rsidRPr="00787523" w:rsidRDefault="0047538F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6</w:t>
      </w:r>
      <w:r w:rsidR="00787523" w:rsidRPr="00787523">
        <w:rPr>
          <w:rFonts w:eastAsia="Calibri"/>
          <w:i/>
          <w:iCs/>
        </w:rPr>
        <w:t>) Godne, kulturalne zachowanie się w szkole i poza nią</w:t>
      </w:r>
      <w:r w:rsidR="00346480">
        <w:rPr>
          <w:rFonts w:eastAsia="Calibri"/>
          <w:i/>
          <w:iCs/>
        </w:rPr>
        <w:t>:</w:t>
      </w:r>
    </w:p>
    <w:p w:rsidR="00CF591F" w:rsidRPr="0075333D" w:rsidRDefault="00CF591F" w:rsidP="00CE7C78">
      <w:pPr>
        <w:pStyle w:val="Akapitzlist"/>
        <w:numPr>
          <w:ilvl w:val="0"/>
          <w:numId w:val="41"/>
        </w:numPr>
        <w:spacing w:line="276" w:lineRule="auto"/>
      </w:pPr>
      <w:r w:rsidRPr="0075333D">
        <w:t>p</w:t>
      </w:r>
      <w:r w:rsidR="0010269E">
        <w:t>rzeważnie jest grzeczny;</w:t>
      </w:r>
    </w:p>
    <w:p w:rsidR="00CF591F" w:rsidRPr="0075333D" w:rsidRDefault="00CF591F" w:rsidP="00CE7C78">
      <w:pPr>
        <w:pStyle w:val="Akapitzlist"/>
        <w:numPr>
          <w:ilvl w:val="0"/>
          <w:numId w:val="41"/>
        </w:numPr>
        <w:spacing w:line="276" w:lineRule="auto"/>
      </w:pPr>
      <w:r w:rsidRPr="0075333D">
        <w:t xml:space="preserve"> </w:t>
      </w:r>
      <w:r w:rsidR="0010269E">
        <w:t>nie wchodzi w konflikt z prawem;</w:t>
      </w:r>
    </w:p>
    <w:p w:rsidR="00CF591F" w:rsidRPr="0075333D" w:rsidRDefault="00CF591F" w:rsidP="00CE7C78">
      <w:pPr>
        <w:pStyle w:val="Akapitzlist"/>
        <w:numPr>
          <w:ilvl w:val="0"/>
          <w:numId w:val="41"/>
        </w:numPr>
        <w:spacing w:line="276" w:lineRule="auto"/>
        <w:jc w:val="both"/>
      </w:pPr>
      <w:r w:rsidRPr="0075333D">
        <w:t xml:space="preserve"> </w:t>
      </w:r>
      <w:r w:rsidR="00DC20DF">
        <w:t xml:space="preserve">Zdarzają mu się </w:t>
      </w:r>
      <w:r w:rsidRPr="0075333D">
        <w:t xml:space="preserve">konflikty z rówieśnikami, ale rozwiązuje je bez użycia siły </w:t>
      </w:r>
      <w:r w:rsidR="00DC20DF">
        <w:br/>
      </w:r>
      <w:r w:rsidRPr="0075333D">
        <w:t>(np.</w:t>
      </w:r>
      <w:r>
        <w:t xml:space="preserve"> </w:t>
      </w:r>
      <w:r w:rsidRPr="0075333D">
        <w:t>rozmowa z wychowawcą, ped</w:t>
      </w:r>
      <w:r w:rsidR="0010269E">
        <w:t>agogiem szkolnym, psychologiem);</w:t>
      </w:r>
    </w:p>
    <w:p w:rsidR="00CF591F" w:rsidRPr="0075333D" w:rsidRDefault="00CF591F" w:rsidP="00CE7C78">
      <w:pPr>
        <w:pStyle w:val="Akapitzlist"/>
        <w:numPr>
          <w:ilvl w:val="0"/>
          <w:numId w:val="41"/>
        </w:numPr>
        <w:spacing w:line="276" w:lineRule="auto"/>
      </w:pPr>
      <w:r w:rsidRPr="0075333D">
        <w:t xml:space="preserve"> szanuje pracę innych.</w:t>
      </w:r>
    </w:p>
    <w:p w:rsidR="00787523" w:rsidRPr="00787523" w:rsidRDefault="0047538F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7</w:t>
      </w:r>
      <w:r w:rsidR="00787523" w:rsidRPr="00787523">
        <w:rPr>
          <w:rFonts w:eastAsia="Calibri"/>
          <w:i/>
          <w:iCs/>
        </w:rPr>
        <w:t>) Okazywanie szacunku innym osobom</w:t>
      </w:r>
      <w:r w:rsidR="00346480">
        <w:rPr>
          <w:rFonts w:eastAsia="Calibri"/>
          <w:i/>
          <w:iCs/>
        </w:rPr>
        <w:t>:</w:t>
      </w:r>
    </w:p>
    <w:p w:rsidR="00CF591F" w:rsidRPr="0075333D" w:rsidRDefault="0010269E" w:rsidP="00CE7C78">
      <w:pPr>
        <w:pStyle w:val="Akapitzlist"/>
        <w:numPr>
          <w:ilvl w:val="0"/>
          <w:numId w:val="42"/>
        </w:numPr>
        <w:spacing w:line="276" w:lineRule="auto"/>
      </w:pPr>
      <w:r>
        <w:t>stara się udzielać pomocy potrzebującym;</w:t>
      </w:r>
    </w:p>
    <w:p w:rsidR="00CF591F" w:rsidRPr="0075333D" w:rsidRDefault="00CF591F" w:rsidP="00CE7C78">
      <w:pPr>
        <w:pStyle w:val="Akapitzlist"/>
        <w:numPr>
          <w:ilvl w:val="0"/>
          <w:numId w:val="42"/>
        </w:numPr>
        <w:spacing w:line="276" w:lineRule="auto"/>
      </w:pPr>
      <w:r w:rsidRPr="0075333D">
        <w:t xml:space="preserve"> reaguje na upomnienia</w:t>
      </w:r>
      <w:r>
        <w:t>.</w:t>
      </w:r>
    </w:p>
    <w:p w:rsidR="00787523" w:rsidRPr="00787523" w:rsidRDefault="00CF591F" w:rsidP="00CE7C7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</w:t>
      </w:r>
    </w:p>
    <w:p w:rsidR="00787523" w:rsidRPr="00DF4E9B" w:rsidRDefault="00DF4E9B" w:rsidP="00CE7C78">
      <w:pPr>
        <w:pStyle w:val="Akapitzlist"/>
        <w:numPr>
          <w:ilvl w:val="1"/>
          <w:numId w:val="11"/>
        </w:numPr>
        <w:spacing w:line="276" w:lineRule="auto"/>
        <w:ind w:left="426" w:hanging="426"/>
        <w:rPr>
          <w:rFonts w:eastAsia="Calibri"/>
          <w:b/>
        </w:rPr>
      </w:pPr>
      <w:r w:rsidRPr="00DF4E9B">
        <w:rPr>
          <w:rFonts w:eastAsia="Calibri"/>
          <w:b/>
        </w:rPr>
        <w:t>Ocena nieodpowiednia</w:t>
      </w:r>
    </w:p>
    <w:p w:rsidR="00DF4E9B" w:rsidRPr="00787523" w:rsidRDefault="00DF4E9B" w:rsidP="00CE7C78">
      <w:pPr>
        <w:spacing w:line="276" w:lineRule="auto"/>
        <w:rPr>
          <w:rFonts w:eastAsia="Calibri"/>
        </w:rPr>
      </w:pPr>
      <w:r w:rsidRPr="00787523">
        <w:rPr>
          <w:rFonts w:eastAsia="Calibri"/>
        </w:rPr>
        <w:t xml:space="preserve">Ocenę </w:t>
      </w:r>
      <w:r>
        <w:rPr>
          <w:rFonts w:eastAsia="Calibri"/>
        </w:rPr>
        <w:t>nieodpowiednią</w:t>
      </w:r>
      <w:r w:rsidRPr="00787523">
        <w:rPr>
          <w:rFonts w:eastAsia="Calibri"/>
        </w:rPr>
        <w:t xml:space="preserve"> otrzymuje uczeń, który</w:t>
      </w:r>
      <w:r>
        <w:rPr>
          <w:rFonts w:eastAsia="Calibri"/>
        </w:rPr>
        <w:t>:</w:t>
      </w:r>
    </w:p>
    <w:p w:rsidR="00787523" w:rsidRPr="00787523" w:rsidRDefault="0047538F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1</w:t>
      </w:r>
      <w:r w:rsidR="00787523" w:rsidRPr="00787523">
        <w:rPr>
          <w:rFonts w:eastAsia="Calibri"/>
          <w:i/>
          <w:iCs/>
        </w:rPr>
        <w:t>) Wywiązywanie się z obowiązków ucznia</w:t>
      </w:r>
      <w:r w:rsidR="00346480">
        <w:rPr>
          <w:rFonts w:eastAsia="Calibri"/>
          <w:i/>
          <w:iCs/>
        </w:rPr>
        <w:t>:</w:t>
      </w:r>
    </w:p>
    <w:p w:rsidR="008662C9" w:rsidRPr="0075333D" w:rsidRDefault="005E3E11" w:rsidP="00CE7C78">
      <w:pPr>
        <w:pStyle w:val="Akapitzlist"/>
        <w:numPr>
          <w:ilvl w:val="0"/>
          <w:numId w:val="43"/>
        </w:numPr>
        <w:spacing w:line="276" w:lineRule="auto"/>
        <w:jc w:val="both"/>
      </w:pPr>
      <w:r>
        <w:t>zdarzają mu się wagary</w:t>
      </w:r>
      <w:r w:rsidR="00CF735B">
        <w:t>;</w:t>
      </w:r>
    </w:p>
    <w:p w:rsidR="008662C9" w:rsidRPr="0075333D" w:rsidRDefault="0047538F" w:rsidP="00CE7C78">
      <w:pPr>
        <w:pStyle w:val="Akapitzlist"/>
        <w:numPr>
          <w:ilvl w:val="0"/>
          <w:numId w:val="43"/>
        </w:numPr>
        <w:spacing w:line="276" w:lineRule="auto"/>
        <w:jc w:val="both"/>
      </w:pPr>
      <w:r>
        <w:t>s</w:t>
      </w:r>
      <w:r w:rsidR="008662C9" w:rsidRPr="0075333D">
        <w:t>późnia się na lekcje bez podania przyczyny</w:t>
      </w:r>
      <w:r w:rsidR="00CF735B">
        <w:t>;</w:t>
      </w:r>
      <w:r w:rsidR="008662C9" w:rsidRPr="0075333D">
        <w:t xml:space="preserve">  </w:t>
      </w:r>
    </w:p>
    <w:p w:rsidR="008662C9" w:rsidRDefault="008662C9" w:rsidP="00CE7C78">
      <w:pPr>
        <w:pStyle w:val="Akapitzlist"/>
        <w:numPr>
          <w:ilvl w:val="0"/>
          <w:numId w:val="43"/>
        </w:numPr>
        <w:spacing w:line="276" w:lineRule="auto"/>
        <w:jc w:val="both"/>
      </w:pPr>
      <w:r w:rsidRPr="0075333D">
        <w:t>nie wywiązuje się z</w:t>
      </w:r>
      <w:r w:rsidR="00CF735B">
        <w:t xml:space="preserve"> obowiązków dyżurnego klasowego;</w:t>
      </w:r>
    </w:p>
    <w:p w:rsidR="008662C9" w:rsidRPr="0075333D" w:rsidRDefault="008662C9" w:rsidP="00CE7C78">
      <w:pPr>
        <w:pStyle w:val="Akapitzlist"/>
        <w:numPr>
          <w:ilvl w:val="0"/>
          <w:numId w:val="43"/>
        </w:numPr>
        <w:spacing w:line="276" w:lineRule="auto"/>
        <w:jc w:val="both"/>
      </w:pPr>
      <w:r w:rsidRPr="0075333D">
        <w:t>nie podejmuje się dodatkowych zadań i nie</w:t>
      </w:r>
      <w:r w:rsidR="00CF735B">
        <w:t xml:space="preserve"> wykonuje powierzonych mu zadań;</w:t>
      </w:r>
    </w:p>
    <w:p w:rsidR="008662C9" w:rsidRPr="0075333D" w:rsidRDefault="008662C9" w:rsidP="00CE7C78">
      <w:pPr>
        <w:pStyle w:val="Akapitzlist"/>
        <w:numPr>
          <w:ilvl w:val="0"/>
          <w:numId w:val="43"/>
        </w:numPr>
        <w:spacing w:line="276" w:lineRule="auto"/>
        <w:jc w:val="both"/>
      </w:pPr>
      <w:r w:rsidRPr="0075333D">
        <w:lastRenderedPageBreak/>
        <w:t>zapytany podczas lekcji demonstracyjnie odmawia odpowiedzi</w:t>
      </w:r>
      <w:r w:rsidR="004B7E21">
        <w:t>  lub podejmuje niemerytoryczną</w:t>
      </w:r>
      <w:r w:rsidR="00CF735B">
        <w:t xml:space="preserve"> dyskusję z nauczycielem;</w:t>
      </w:r>
    </w:p>
    <w:p w:rsidR="008662C9" w:rsidRPr="00CD4AD5" w:rsidRDefault="008662C9" w:rsidP="00CE7C78">
      <w:pPr>
        <w:pStyle w:val="Akapitzlist"/>
        <w:numPr>
          <w:ilvl w:val="0"/>
          <w:numId w:val="43"/>
        </w:numPr>
        <w:spacing w:line="276" w:lineRule="auto"/>
        <w:jc w:val="both"/>
      </w:pPr>
      <w:r w:rsidRPr="00CD4AD5">
        <w:t>często jest niep</w:t>
      </w:r>
      <w:r w:rsidR="00CF735B">
        <w:t>rzygotowany do zajęć lekcyjnych;</w:t>
      </w:r>
    </w:p>
    <w:p w:rsidR="008662C9" w:rsidRPr="0075333D" w:rsidRDefault="008662C9" w:rsidP="00CE7C78">
      <w:pPr>
        <w:pStyle w:val="Akapitzlist"/>
        <w:numPr>
          <w:ilvl w:val="0"/>
          <w:numId w:val="43"/>
        </w:numPr>
        <w:spacing w:line="276" w:lineRule="auto"/>
        <w:jc w:val="both"/>
      </w:pPr>
      <w:r w:rsidRPr="0075333D">
        <w:t>nie robi postępów w nauce na miarę swoich możliwości</w:t>
      </w:r>
      <w:r w:rsidR="00CF735B">
        <w:t>;</w:t>
      </w:r>
    </w:p>
    <w:p w:rsidR="008662C9" w:rsidRDefault="008662C9" w:rsidP="00CE7C78">
      <w:pPr>
        <w:pStyle w:val="Akapitzlist"/>
        <w:numPr>
          <w:ilvl w:val="0"/>
          <w:numId w:val="43"/>
        </w:numPr>
        <w:spacing w:line="276" w:lineRule="auto"/>
        <w:jc w:val="both"/>
      </w:pPr>
      <w:r w:rsidRPr="0075333D">
        <w:t>unika sprawdzianów</w:t>
      </w:r>
      <w:r w:rsidR="00CF735B">
        <w:t>;</w:t>
      </w:r>
    </w:p>
    <w:p w:rsidR="008662C9" w:rsidRDefault="005E3E11" w:rsidP="00CE7C78">
      <w:pPr>
        <w:pStyle w:val="Akapitzlist"/>
        <w:numPr>
          <w:ilvl w:val="0"/>
          <w:numId w:val="43"/>
        </w:numPr>
        <w:spacing w:line="276" w:lineRule="auto"/>
        <w:jc w:val="both"/>
      </w:pPr>
      <w:r>
        <w:t>dezorganizuje pracę na lekcji</w:t>
      </w:r>
      <w:r w:rsidR="00CF735B">
        <w:t>;</w:t>
      </w:r>
    </w:p>
    <w:p w:rsidR="008662C9" w:rsidRDefault="008662C9" w:rsidP="00CE7C78">
      <w:pPr>
        <w:pStyle w:val="Akapitzlist"/>
        <w:numPr>
          <w:ilvl w:val="0"/>
          <w:numId w:val="43"/>
        </w:numPr>
        <w:spacing w:line="276" w:lineRule="auto"/>
      </w:pPr>
      <w:r>
        <w:t>nie pracuje nad wyznaczonymi zadaniami w projekcie edukacyjnym.</w:t>
      </w:r>
    </w:p>
    <w:p w:rsidR="00787523" w:rsidRPr="00787523" w:rsidRDefault="0047538F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2</w:t>
      </w:r>
      <w:r w:rsidR="00787523" w:rsidRPr="00787523">
        <w:rPr>
          <w:rFonts w:eastAsia="Calibri"/>
          <w:i/>
          <w:iCs/>
        </w:rPr>
        <w:t>) Postępowanie zgodne z dobrem społeczności szkolnej</w:t>
      </w:r>
      <w:r w:rsidR="00346480">
        <w:rPr>
          <w:rFonts w:eastAsia="Calibri"/>
          <w:i/>
          <w:iCs/>
        </w:rPr>
        <w:t>:</w:t>
      </w:r>
    </w:p>
    <w:p w:rsidR="008662C9" w:rsidRPr="0075333D" w:rsidRDefault="005E3E11" w:rsidP="00CE7C78">
      <w:pPr>
        <w:pStyle w:val="Akapitzlist"/>
        <w:numPr>
          <w:ilvl w:val="0"/>
          <w:numId w:val="44"/>
        </w:numPr>
        <w:spacing w:line="276" w:lineRule="auto"/>
      </w:pPr>
      <w:r>
        <w:t>jest nieuczciwy</w:t>
      </w:r>
      <w:r w:rsidR="00CF735B">
        <w:t>, kłamie;</w:t>
      </w:r>
    </w:p>
    <w:p w:rsidR="008662C9" w:rsidRPr="0075333D" w:rsidRDefault="008662C9" w:rsidP="00CE7C78">
      <w:pPr>
        <w:pStyle w:val="Akapitzlist"/>
        <w:numPr>
          <w:ilvl w:val="0"/>
          <w:numId w:val="44"/>
        </w:numPr>
        <w:spacing w:line="276" w:lineRule="auto"/>
      </w:pPr>
      <w:r>
        <w:t>c</w:t>
      </w:r>
      <w:r w:rsidRPr="0075333D">
        <w:t xml:space="preserve">zęsto narusza </w:t>
      </w:r>
      <w:r>
        <w:t>za</w:t>
      </w:r>
      <w:r w:rsidR="004B7E21">
        <w:t>p</w:t>
      </w:r>
      <w:r>
        <w:t xml:space="preserve">isy </w:t>
      </w:r>
      <w:r w:rsidRPr="0075333D">
        <w:t>statut</w:t>
      </w:r>
      <w:r>
        <w:t>u</w:t>
      </w:r>
      <w:r w:rsidR="00CF735B">
        <w:t xml:space="preserve"> szkoły;</w:t>
      </w:r>
    </w:p>
    <w:p w:rsidR="008662C9" w:rsidRPr="0075333D" w:rsidRDefault="008662C9" w:rsidP="00CE7C78">
      <w:pPr>
        <w:pStyle w:val="Akapitzlist"/>
        <w:numPr>
          <w:ilvl w:val="0"/>
          <w:numId w:val="44"/>
        </w:numPr>
        <w:spacing w:line="276" w:lineRule="auto"/>
      </w:pPr>
      <w:r>
        <w:t>s</w:t>
      </w:r>
      <w:r w:rsidRPr="0075333D">
        <w:t>poradycznie próbuje  popr</w:t>
      </w:r>
      <w:r w:rsidR="00CF735B">
        <w:t>awić swoje negatywne zachowanie;</w:t>
      </w:r>
    </w:p>
    <w:p w:rsidR="008662C9" w:rsidRPr="0075333D" w:rsidRDefault="008662C9" w:rsidP="00CE7C78">
      <w:pPr>
        <w:pStyle w:val="Akapitzlist"/>
        <w:numPr>
          <w:ilvl w:val="0"/>
          <w:numId w:val="44"/>
        </w:numPr>
        <w:spacing w:line="276" w:lineRule="auto"/>
      </w:pPr>
      <w:r>
        <w:t>n</w:t>
      </w:r>
      <w:r w:rsidRPr="0075333D">
        <w:t>ie przestrzega norm współżycia społec</w:t>
      </w:r>
      <w:r w:rsidR="00CF735B">
        <w:t>znego;</w:t>
      </w:r>
    </w:p>
    <w:p w:rsidR="008662C9" w:rsidRDefault="008662C9" w:rsidP="00CE7C78">
      <w:pPr>
        <w:pStyle w:val="Akapitzlist"/>
        <w:numPr>
          <w:ilvl w:val="0"/>
          <w:numId w:val="44"/>
        </w:numPr>
        <w:spacing w:line="276" w:lineRule="auto"/>
      </w:pPr>
      <w:r>
        <w:t>n</w:t>
      </w:r>
      <w:r w:rsidRPr="0075333D">
        <w:t>ie dba i niszczy mienie własne</w:t>
      </w:r>
      <w:r w:rsidR="005E3E11">
        <w:t xml:space="preserve"> i innych</w:t>
      </w:r>
      <w:r w:rsidR="00CF735B">
        <w:t>.</w:t>
      </w:r>
    </w:p>
    <w:p w:rsidR="00787523" w:rsidRPr="00787523" w:rsidRDefault="00787523" w:rsidP="00CE7C78">
      <w:pPr>
        <w:spacing w:line="276" w:lineRule="auto"/>
        <w:rPr>
          <w:rFonts w:eastAsia="Calibri"/>
        </w:rPr>
      </w:pPr>
      <w:r w:rsidRPr="00787523">
        <w:rPr>
          <w:rFonts w:eastAsia="Calibri"/>
          <w:i/>
          <w:iCs/>
        </w:rPr>
        <w:t>c) Dbałość o honor i tradycje szkoły</w:t>
      </w:r>
      <w:r w:rsidR="00346480">
        <w:rPr>
          <w:rFonts w:eastAsia="Calibri"/>
          <w:i/>
          <w:iCs/>
        </w:rPr>
        <w:t>:</w:t>
      </w:r>
    </w:p>
    <w:p w:rsidR="00D14973" w:rsidRPr="0075333D" w:rsidRDefault="00CF735B" w:rsidP="00CE7C78">
      <w:pPr>
        <w:pStyle w:val="Akapitzlist"/>
        <w:numPr>
          <w:ilvl w:val="0"/>
          <w:numId w:val="45"/>
        </w:numPr>
        <w:spacing w:line="276" w:lineRule="auto"/>
      </w:pPr>
      <w:r>
        <w:t>nie szanuje tradycji szkolnej;</w:t>
      </w:r>
    </w:p>
    <w:p w:rsidR="00D14973" w:rsidRPr="0075333D" w:rsidRDefault="00D14973" w:rsidP="00CE7C78">
      <w:pPr>
        <w:pStyle w:val="Akapitzlist"/>
        <w:numPr>
          <w:ilvl w:val="0"/>
          <w:numId w:val="45"/>
        </w:numPr>
        <w:spacing w:line="276" w:lineRule="auto"/>
      </w:pPr>
      <w:r w:rsidRPr="0075333D">
        <w:t>nie nosi stroju galowego</w:t>
      </w:r>
      <w:r w:rsidR="00CF735B">
        <w:t xml:space="preserve"> podczas uroczystości szkolnych;</w:t>
      </w:r>
    </w:p>
    <w:p w:rsidR="00D14973" w:rsidRPr="0075333D" w:rsidRDefault="005E3E11" w:rsidP="00CE7C78">
      <w:pPr>
        <w:pStyle w:val="Akapitzlist"/>
        <w:numPr>
          <w:ilvl w:val="0"/>
          <w:numId w:val="45"/>
        </w:numPr>
        <w:spacing w:line="276" w:lineRule="auto"/>
        <w:jc w:val="both"/>
      </w:pPr>
      <w:r>
        <w:t>nie nosi jednolitego stroju</w:t>
      </w:r>
      <w:r w:rsidR="00D14973" w:rsidRPr="0075333D">
        <w:t xml:space="preserve"> szkolnego (budynek A) oraz schludnego stroju szkolnego (budynek B)</w:t>
      </w:r>
      <w:r w:rsidR="00953361">
        <w:t>;</w:t>
      </w:r>
    </w:p>
    <w:p w:rsidR="00D14973" w:rsidRPr="0047538F" w:rsidRDefault="00D14973" w:rsidP="00CE7C78">
      <w:pPr>
        <w:pStyle w:val="Akapitzlist"/>
        <w:numPr>
          <w:ilvl w:val="0"/>
          <w:numId w:val="45"/>
        </w:numPr>
        <w:spacing w:line="276" w:lineRule="auto"/>
        <w:rPr>
          <w:rFonts w:eastAsia="Calibri"/>
          <w:i/>
          <w:iCs/>
        </w:rPr>
      </w:pPr>
      <w:r w:rsidRPr="0075333D">
        <w:t xml:space="preserve"> nie dba o dobre imię szkoły</w:t>
      </w:r>
      <w:r w:rsidR="005E3E11">
        <w:t>.</w:t>
      </w:r>
      <w:r w:rsidRPr="0047538F">
        <w:rPr>
          <w:rFonts w:eastAsia="Calibri"/>
          <w:i/>
          <w:iCs/>
        </w:rPr>
        <w:t xml:space="preserve"> </w:t>
      </w:r>
    </w:p>
    <w:p w:rsidR="00787523" w:rsidRPr="00787523" w:rsidRDefault="0047538F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4</w:t>
      </w:r>
      <w:r w:rsidR="00787523" w:rsidRPr="00787523">
        <w:rPr>
          <w:rFonts w:eastAsia="Calibri"/>
          <w:i/>
          <w:iCs/>
        </w:rPr>
        <w:t>) Dbałość o piękno mowy ojczystej</w:t>
      </w:r>
      <w:r w:rsidR="00346480">
        <w:rPr>
          <w:rFonts w:eastAsia="Calibri"/>
          <w:i/>
          <w:iCs/>
        </w:rPr>
        <w:t>:</w:t>
      </w:r>
    </w:p>
    <w:p w:rsidR="00D14973" w:rsidRDefault="00D14973" w:rsidP="00CE7C78">
      <w:pPr>
        <w:pStyle w:val="Akapitzlist"/>
        <w:numPr>
          <w:ilvl w:val="0"/>
          <w:numId w:val="46"/>
        </w:numPr>
        <w:spacing w:line="276" w:lineRule="auto"/>
      </w:pPr>
      <w:r w:rsidRPr="0075333D">
        <w:t>używa wulgaryzmów</w:t>
      </w:r>
      <w:r w:rsidR="00953361">
        <w:t>;</w:t>
      </w:r>
    </w:p>
    <w:p w:rsidR="00D14973" w:rsidRPr="0075333D" w:rsidRDefault="005E3E11" w:rsidP="00CE7C78">
      <w:pPr>
        <w:pStyle w:val="Akapitzlist"/>
        <w:numPr>
          <w:ilvl w:val="0"/>
          <w:numId w:val="46"/>
        </w:numPr>
        <w:spacing w:line="276" w:lineRule="auto"/>
      </w:pPr>
      <w:r>
        <w:t>wypowiada się w pretensjonalnym</w:t>
      </w:r>
      <w:r w:rsidR="00D14973">
        <w:t>, niegrzecznym tonie.</w:t>
      </w:r>
    </w:p>
    <w:p w:rsidR="00787523" w:rsidRPr="00787523" w:rsidRDefault="0047538F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5</w:t>
      </w:r>
      <w:r w:rsidR="00787523" w:rsidRPr="00787523">
        <w:rPr>
          <w:rFonts w:eastAsia="Calibri"/>
          <w:i/>
          <w:iCs/>
        </w:rPr>
        <w:t>)  Dbałość o bezpieczeństwo i zdrowie własne oraz innych osób</w:t>
      </w:r>
      <w:r w:rsidR="00346480">
        <w:rPr>
          <w:rFonts w:eastAsia="Calibri"/>
          <w:i/>
          <w:iCs/>
        </w:rPr>
        <w:t>:</w:t>
      </w:r>
    </w:p>
    <w:p w:rsidR="00BA3548" w:rsidRPr="0075333D" w:rsidRDefault="00BA3548" w:rsidP="00CE7C78">
      <w:pPr>
        <w:pStyle w:val="Akapitzlist"/>
        <w:numPr>
          <w:ilvl w:val="0"/>
          <w:numId w:val="47"/>
        </w:numPr>
        <w:spacing w:line="276" w:lineRule="auto"/>
      </w:pPr>
      <w:r w:rsidRPr="0075333D">
        <w:t>opuszcza teren szk</w:t>
      </w:r>
      <w:r w:rsidR="005E3E11">
        <w:t>oły</w:t>
      </w:r>
      <w:r w:rsidRPr="0075333D">
        <w:t xml:space="preserve"> podczas przerw międzylekcyjnych</w:t>
      </w:r>
      <w:r w:rsidR="00953361">
        <w:t>;</w:t>
      </w:r>
    </w:p>
    <w:p w:rsidR="00BA3548" w:rsidRPr="0075333D" w:rsidRDefault="00BA3548" w:rsidP="00CE7C78">
      <w:pPr>
        <w:pStyle w:val="Akapitzlist"/>
        <w:numPr>
          <w:ilvl w:val="0"/>
          <w:numId w:val="47"/>
        </w:numPr>
        <w:spacing w:line="276" w:lineRule="auto"/>
      </w:pPr>
      <w:r w:rsidRPr="0075333D">
        <w:t xml:space="preserve"> stwarza zagrożenie zdrowia i życia</w:t>
      </w:r>
      <w:r w:rsidR="005E3E11">
        <w:t>;</w:t>
      </w:r>
    </w:p>
    <w:p w:rsidR="00BA3548" w:rsidRPr="0075333D" w:rsidRDefault="005E3E11" w:rsidP="00CE7C78">
      <w:pPr>
        <w:pStyle w:val="Akapitzlist"/>
        <w:numPr>
          <w:ilvl w:val="0"/>
          <w:numId w:val="47"/>
        </w:numPr>
        <w:spacing w:line="276" w:lineRule="auto"/>
      </w:pPr>
      <w:r>
        <w:t xml:space="preserve"> stosuje używki;</w:t>
      </w:r>
    </w:p>
    <w:p w:rsidR="00BA3548" w:rsidRPr="0075333D" w:rsidRDefault="00BA3548" w:rsidP="00CE7C78">
      <w:pPr>
        <w:pStyle w:val="Akapitzlist"/>
        <w:numPr>
          <w:ilvl w:val="0"/>
          <w:numId w:val="47"/>
        </w:numPr>
        <w:spacing w:line="276" w:lineRule="auto"/>
      </w:pPr>
      <w:r w:rsidRPr="0075333D">
        <w:t xml:space="preserve"> przynosi do szkoły niebezpieczne przedmioty i używa ich w celu zastraszania innych</w:t>
      </w:r>
      <w:r w:rsidR="00953361">
        <w:t>;</w:t>
      </w:r>
    </w:p>
    <w:p w:rsidR="00BA3548" w:rsidRPr="0075333D" w:rsidRDefault="0047538F" w:rsidP="00CE7C78">
      <w:pPr>
        <w:pStyle w:val="Akapitzlist"/>
        <w:numPr>
          <w:ilvl w:val="0"/>
          <w:numId w:val="47"/>
        </w:numPr>
        <w:spacing w:line="276" w:lineRule="auto"/>
      </w:pPr>
      <w:r>
        <w:t xml:space="preserve"> </w:t>
      </w:r>
      <w:r w:rsidR="00BA3548" w:rsidRPr="0075333D">
        <w:t>ma negatywny wpływ na uczniów</w:t>
      </w:r>
      <w:r w:rsidR="00BA3548">
        <w:t>.</w:t>
      </w:r>
    </w:p>
    <w:p w:rsidR="00787523" w:rsidRPr="00787523" w:rsidRDefault="0047538F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6</w:t>
      </w:r>
      <w:r w:rsidR="00787523" w:rsidRPr="00787523">
        <w:rPr>
          <w:rFonts w:eastAsia="Calibri"/>
          <w:i/>
          <w:iCs/>
        </w:rPr>
        <w:t>) Godne, kulturalne zachowanie się w szkole i poza nią</w:t>
      </w:r>
      <w:r w:rsidR="00346480">
        <w:rPr>
          <w:rFonts w:eastAsia="Calibri"/>
          <w:i/>
          <w:iCs/>
        </w:rPr>
        <w:t>:</w:t>
      </w:r>
    </w:p>
    <w:p w:rsidR="00D14973" w:rsidRPr="0075333D" w:rsidRDefault="00D14973" w:rsidP="00CE7C78">
      <w:pPr>
        <w:pStyle w:val="Akapitzlist"/>
        <w:numPr>
          <w:ilvl w:val="0"/>
          <w:numId w:val="48"/>
        </w:numPr>
        <w:spacing w:line="276" w:lineRule="auto"/>
      </w:pPr>
      <w:r w:rsidRPr="0075333D">
        <w:t>jest niemiły i nieuprzejmy</w:t>
      </w:r>
      <w:r w:rsidR="00953361">
        <w:t>;</w:t>
      </w:r>
    </w:p>
    <w:p w:rsidR="00D14973" w:rsidRPr="0075333D" w:rsidRDefault="00D14973" w:rsidP="00CE7C78">
      <w:pPr>
        <w:pStyle w:val="Akapitzlist"/>
        <w:numPr>
          <w:ilvl w:val="0"/>
          <w:numId w:val="48"/>
        </w:numPr>
        <w:spacing w:line="276" w:lineRule="auto"/>
      </w:pPr>
      <w:r w:rsidRPr="0075333D">
        <w:t>nie używa zwrotów grzecznościowych</w:t>
      </w:r>
      <w:r w:rsidR="00953361">
        <w:t>;</w:t>
      </w:r>
    </w:p>
    <w:p w:rsidR="00D14973" w:rsidRPr="0075333D" w:rsidRDefault="0063110E" w:rsidP="00CE7C78">
      <w:pPr>
        <w:pStyle w:val="Akapitzlist"/>
        <w:numPr>
          <w:ilvl w:val="0"/>
          <w:numId w:val="48"/>
        </w:numPr>
        <w:spacing w:line="276" w:lineRule="auto"/>
      </w:pPr>
      <w:r>
        <w:t>niewłaściwie reaguje na zwróconą uwagę;</w:t>
      </w:r>
    </w:p>
    <w:p w:rsidR="00D14973" w:rsidRPr="0075333D" w:rsidRDefault="00D14973" w:rsidP="00CE7C78">
      <w:pPr>
        <w:pStyle w:val="Akapitzlist"/>
        <w:numPr>
          <w:ilvl w:val="0"/>
          <w:numId w:val="48"/>
        </w:numPr>
        <w:spacing w:line="276" w:lineRule="auto"/>
      </w:pPr>
      <w:r w:rsidRPr="0075333D">
        <w:t xml:space="preserve">ubliża </w:t>
      </w:r>
      <w:r w:rsidR="0063110E">
        <w:t>innym;</w:t>
      </w:r>
    </w:p>
    <w:p w:rsidR="00D14973" w:rsidRPr="0075333D" w:rsidRDefault="00D14973" w:rsidP="00CE7C78">
      <w:pPr>
        <w:pStyle w:val="Akapitzlist"/>
        <w:numPr>
          <w:ilvl w:val="0"/>
          <w:numId w:val="48"/>
        </w:numPr>
        <w:spacing w:line="276" w:lineRule="auto"/>
      </w:pPr>
      <w:r w:rsidRPr="0075333D">
        <w:t>konflikty z rówieśnikami rozwiązuje w sposób siłowy</w:t>
      </w:r>
      <w:r w:rsidR="00953361">
        <w:t>;</w:t>
      </w:r>
    </w:p>
    <w:p w:rsidR="00D14973" w:rsidRDefault="0063110E" w:rsidP="00CE7C78">
      <w:pPr>
        <w:pStyle w:val="Akapitzlist"/>
        <w:numPr>
          <w:ilvl w:val="0"/>
          <w:numId w:val="48"/>
        </w:numPr>
        <w:spacing w:line="276" w:lineRule="auto"/>
      </w:pPr>
      <w:r>
        <w:t>niszczy mienie własne i</w:t>
      </w:r>
      <w:r w:rsidR="00D14973" w:rsidRPr="0075333D">
        <w:t xml:space="preserve"> innych</w:t>
      </w:r>
      <w:r w:rsidR="00953361">
        <w:t>;</w:t>
      </w:r>
    </w:p>
    <w:p w:rsidR="00D14973" w:rsidRDefault="00D14973" w:rsidP="00CE7C78">
      <w:pPr>
        <w:pStyle w:val="Akapitzlist"/>
        <w:numPr>
          <w:ilvl w:val="0"/>
          <w:numId w:val="48"/>
        </w:numPr>
        <w:spacing w:line="276" w:lineRule="auto"/>
      </w:pPr>
      <w:r>
        <w:t>swoim zachowaniem zakłóca przebieg imprez szkolnych.</w:t>
      </w:r>
    </w:p>
    <w:p w:rsidR="00787523" w:rsidRPr="00787523" w:rsidRDefault="0047538F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7</w:t>
      </w:r>
      <w:r w:rsidR="00787523" w:rsidRPr="00787523">
        <w:rPr>
          <w:rFonts w:eastAsia="Calibri"/>
          <w:i/>
          <w:iCs/>
        </w:rPr>
        <w:t>)  Okazywanie szacunku innym osobom</w:t>
      </w:r>
      <w:r w:rsidR="00346480">
        <w:rPr>
          <w:rFonts w:eastAsia="Calibri"/>
          <w:i/>
          <w:iCs/>
        </w:rPr>
        <w:t>:</w:t>
      </w:r>
    </w:p>
    <w:p w:rsidR="00D14973" w:rsidRPr="0075333D" w:rsidRDefault="00D14973" w:rsidP="00CE7C78">
      <w:pPr>
        <w:pStyle w:val="Akapitzlist"/>
        <w:numPr>
          <w:ilvl w:val="0"/>
          <w:numId w:val="49"/>
        </w:numPr>
        <w:spacing w:line="276" w:lineRule="auto"/>
      </w:pPr>
      <w:r w:rsidRPr="0075333D">
        <w:t>nie szanuje rówieśników, osób dorosłych</w:t>
      </w:r>
      <w:r w:rsidR="0063110E">
        <w:t>;</w:t>
      </w:r>
    </w:p>
    <w:p w:rsidR="00D14973" w:rsidRPr="0075333D" w:rsidRDefault="00D14973" w:rsidP="00CE7C78">
      <w:pPr>
        <w:pStyle w:val="Akapitzlist"/>
        <w:numPr>
          <w:ilvl w:val="0"/>
          <w:numId w:val="49"/>
        </w:numPr>
        <w:spacing w:line="276" w:lineRule="auto"/>
      </w:pPr>
      <w:r w:rsidRPr="0075333D">
        <w:t>nie stara się udzielać pomocy </w:t>
      </w:r>
      <w:r w:rsidR="00953361">
        <w:t xml:space="preserve"> potrzebującym;</w:t>
      </w:r>
    </w:p>
    <w:p w:rsidR="00D14973" w:rsidRDefault="00D14973" w:rsidP="00CE7C78">
      <w:pPr>
        <w:pStyle w:val="Akapitzlist"/>
        <w:numPr>
          <w:ilvl w:val="0"/>
          <w:numId w:val="49"/>
        </w:numPr>
        <w:spacing w:line="276" w:lineRule="auto"/>
      </w:pPr>
      <w:r w:rsidRPr="0075333D">
        <w:t>do</w:t>
      </w:r>
      <w:r w:rsidR="00953361">
        <w:t>prowadza do zatargów z kolegami;</w:t>
      </w:r>
    </w:p>
    <w:p w:rsidR="00D14973" w:rsidRDefault="00D14973" w:rsidP="00CE7C78">
      <w:pPr>
        <w:pStyle w:val="Akapitzlist"/>
        <w:numPr>
          <w:ilvl w:val="0"/>
          <w:numId w:val="49"/>
        </w:numPr>
        <w:spacing w:line="276" w:lineRule="auto"/>
      </w:pPr>
      <w:r>
        <w:t>wyśmiewa się i szydzi z kolegów</w:t>
      </w:r>
      <w:r w:rsidR="0063110E">
        <w:t>;</w:t>
      </w:r>
    </w:p>
    <w:p w:rsidR="00787523" w:rsidRDefault="00D14973" w:rsidP="00CE7C78">
      <w:pPr>
        <w:pStyle w:val="Akapitzlist"/>
        <w:numPr>
          <w:ilvl w:val="0"/>
          <w:numId w:val="49"/>
        </w:numPr>
        <w:spacing w:line="276" w:lineRule="auto"/>
        <w:rPr>
          <w:rFonts w:eastAsia="Calibri"/>
        </w:rPr>
      </w:pPr>
      <w:r w:rsidRPr="0075333D">
        <w:t>stosuje cyberprzemoc</w:t>
      </w:r>
      <w:r w:rsidR="0063110E">
        <w:t>.</w:t>
      </w:r>
      <w:r w:rsidR="00787523" w:rsidRPr="0047538F">
        <w:rPr>
          <w:rFonts w:eastAsia="Calibri"/>
        </w:rPr>
        <w:t> </w:t>
      </w:r>
    </w:p>
    <w:p w:rsidR="00D501EE" w:rsidRDefault="00D501EE" w:rsidP="00CE7C78">
      <w:pPr>
        <w:spacing w:line="276" w:lineRule="auto"/>
        <w:rPr>
          <w:rFonts w:eastAsia="Calibri"/>
        </w:rPr>
      </w:pPr>
    </w:p>
    <w:p w:rsidR="00BD1F1D" w:rsidRPr="00D501EE" w:rsidRDefault="00BD1F1D" w:rsidP="00CE7C78">
      <w:pPr>
        <w:spacing w:line="276" w:lineRule="auto"/>
        <w:rPr>
          <w:rFonts w:eastAsia="Calibri"/>
        </w:rPr>
      </w:pPr>
    </w:p>
    <w:p w:rsidR="00787523" w:rsidRPr="00DF4E9B" w:rsidRDefault="00DF4E9B" w:rsidP="00CE7C78">
      <w:pPr>
        <w:pStyle w:val="Akapitzlist"/>
        <w:numPr>
          <w:ilvl w:val="1"/>
          <w:numId w:val="11"/>
        </w:numPr>
        <w:tabs>
          <w:tab w:val="num" w:pos="720"/>
        </w:tabs>
        <w:spacing w:line="276" w:lineRule="auto"/>
        <w:ind w:left="426" w:hanging="426"/>
        <w:rPr>
          <w:rFonts w:eastAsia="Calibri"/>
          <w:b/>
        </w:rPr>
      </w:pPr>
      <w:r w:rsidRPr="00DF4E9B">
        <w:rPr>
          <w:rFonts w:eastAsia="Calibri"/>
          <w:b/>
        </w:rPr>
        <w:lastRenderedPageBreak/>
        <w:t>Ocena  naganna</w:t>
      </w:r>
    </w:p>
    <w:p w:rsidR="00787523" w:rsidRPr="00787523" w:rsidRDefault="00DF4E9B" w:rsidP="00CE7C78">
      <w:pPr>
        <w:spacing w:line="276" w:lineRule="auto"/>
        <w:rPr>
          <w:rFonts w:eastAsia="Calibri"/>
        </w:rPr>
      </w:pPr>
      <w:r w:rsidRPr="00DF4E9B">
        <w:rPr>
          <w:rFonts w:eastAsia="Calibri"/>
        </w:rPr>
        <w:t xml:space="preserve">Ocenę </w:t>
      </w:r>
      <w:r>
        <w:rPr>
          <w:rFonts w:eastAsia="Calibri"/>
        </w:rPr>
        <w:t>naganną</w:t>
      </w:r>
      <w:r w:rsidRPr="00DF4E9B">
        <w:rPr>
          <w:rFonts w:eastAsia="Calibri"/>
        </w:rPr>
        <w:t xml:space="preserve"> otrzymuje uczeń, któr</w:t>
      </w:r>
      <w:r>
        <w:rPr>
          <w:rFonts w:eastAsia="Calibri"/>
        </w:rPr>
        <w:t>y:</w:t>
      </w:r>
    </w:p>
    <w:p w:rsidR="00787523" w:rsidRPr="00787523" w:rsidRDefault="00701082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1</w:t>
      </w:r>
      <w:r w:rsidR="00787523" w:rsidRPr="00787523">
        <w:rPr>
          <w:rFonts w:eastAsia="Calibri"/>
          <w:i/>
          <w:iCs/>
        </w:rPr>
        <w:t>) Wywiązywanie się z obowiązków ucznia</w:t>
      </w:r>
      <w:r w:rsidR="00346480">
        <w:rPr>
          <w:rFonts w:eastAsia="Calibri"/>
          <w:i/>
          <w:iCs/>
        </w:rPr>
        <w:t>:</w:t>
      </w:r>
    </w:p>
    <w:p w:rsidR="00E165D7" w:rsidRPr="0082065C" w:rsidRDefault="0063110E" w:rsidP="00CE7C78">
      <w:pPr>
        <w:pStyle w:val="Akapitzlist"/>
        <w:numPr>
          <w:ilvl w:val="0"/>
          <w:numId w:val="50"/>
        </w:numPr>
        <w:spacing w:line="276" w:lineRule="auto"/>
      </w:pPr>
      <w:r>
        <w:t xml:space="preserve">ma </w:t>
      </w:r>
      <w:r w:rsidR="00E165D7" w:rsidRPr="0082065C">
        <w:t>50%  godzin ni</w:t>
      </w:r>
      <w:r w:rsidR="00953361">
        <w:t>eobecnych nieusprawiedliwionych;</w:t>
      </w:r>
    </w:p>
    <w:p w:rsidR="00E165D7" w:rsidRPr="0082065C" w:rsidRDefault="00E165D7" w:rsidP="00CE7C78">
      <w:pPr>
        <w:pStyle w:val="Akapitzlist"/>
        <w:numPr>
          <w:ilvl w:val="0"/>
          <w:numId w:val="50"/>
        </w:numPr>
        <w:spacing w:line="276" w:lineRule="auto"/>
      </w:pPr>
      <w:r w:rsidRPr="0082065C">
        <w:t>wagaruje</w:t>
      </w:r>
      <w:r w:rsidR="00953361">
        <w:t>;</w:t>
      </w:r>
    </w:p>
    <w:p w:rsidR="00E165D7" w:rsidRPr="0082065C" w:rsidRDefault="00E165D7" w:rsidP="00CE7C78">
      <w:pPr>
        <w:pStyle w:val="Akapitzlist"/>
        <w:numPr>
          <w:ilvl w:val="0"/>
          <w:numId w:val="50"/>
        </w:numPr>
        <w:spacing w:line="276" w:lineRule="auto"/>
      </w:pPr>
      <w:r w:rsidRPr="0082065C">
        <w:t>bardzo często spóźnia się  na lekcje</w:t>
      </w:r>
      <w:r w:rsidR="00953361">
        <w:t>;</w:t>
      </w:r>
    </w:p>
    <w:p w:rsidR="00E165D7" w:rsidRPr="0082065C" w:rsidRDefault="00E165D7" w:rsidP="00CE7C78">
      <w:pPr>
        <w:pStyle w:val="Akapitzlist"/>
        <w:numPr>
          <w:ilvl w:val="0"/>
          <w:numId w:val="50"/>
        </w:numPr>
        <w:spacing w:line="276" w:lineRule="auto"/>
      </w:pPr>
      <w:r w:rsidRPr="0082065C">
        <w:t>nie wywiązuje się z</w:t>
      </w:r>
      <w:r w:rsidR="00953361">
        <w:t xml:space="preserve"> obowiązków dyżurnego klasowego;</w:t>
      </w:r>
    </w:p>
    <w:p w:rsidR="00E165D7" w:rsidRPr="0082065C" w:rsidRDefault="00E165D7" w:rsidP="00CE7C78">
      <w:pPr>
        <w:pStyle w:val="Akapitzlist"/>
        <w:numPr>
          <w:ilvl w:val="0"/>
          <w:numId w:val="50"/>
        </w:numPr>
        <w:spacing w:line="276" w:lineRule="auto"/>
      </w:pPr>
      <w:r w:rsidRPr="0082065C">
        <w:t>nie  wykonuje zadań obowiązkowych po</w:t>
      </w:r>
      <w:r w:rsidR="00953361">
        <w:t>wierzonych mu przez nauczycieli;</w:t>
      </w:r>
    </w:p>
    <w:p w:rsidR="00E165D7" w:rsidRPr="0082065C" w:rsidRDefault="0063110E" w:rsidP="00CE7C78">
      <w:pPr>
        <w:pStyle w:val="Akapitzlist"/>
        <w:numPr>
          <w:ilvl w:val="0"/>
          <w:numId w:val="50"/>
        </w:numPr>
        <w:spacing w:line="276" w:lineRule="auto"/>
      </w:pPr>
      <w:r>
        <w:t xml:space="preserve">podejmuje </w:t>
      </w:r>
      <w:proofErr w:type="spellStart"/>
      <w:r>
        <w:t>niemerytoryczną</w:t>
      </w:r>
      <w:proofErr w:type="spellEnd"/>
      <w:r w:rsidR="00E165D7" w:rsidRPr="0082065C">
        <w:t xml:space="preserve"> dyskusję z nauczycielem</w:t>
      </w:r>
      <w:r w:rsidR="00953361">
        <w:t>;</w:t>
      </w:r>
    </w:p>
    <w:p w:rsidR="00E165D7" w:rsidRPr="0082065C" w:rsidRDefault="00E165D7" w:rsidP="00CE7C78">
      <w:pPr>
        <w:pStyle w:val="Akapitzlist"/>
        <w:numPr>
          <w:ilvl w:val="0"/>
          <w:numId w:val="50"/>
        </w:numPr>
        <w:spacing w:line="276" w:lineRule="auto"/>
      </w:pPr>
      <w:r w:rsidRPr="0082065C">
        <w:t>bardzo często jest nieprzygotowany do zajęć lekcyjnych</w:t>
      </w:r>
      <w:r w:rsidR="00953361">
        <w:t>;</w:t>
      </w:r>
    </w:p>
    <w:p w:rsidR="0063110E" w:rsidRDefault="00E165D7" w:rsidP="00CE7C78">
      <w:pPr>
        <w:pStyle w:val="Akapitzlist"/>
        <w:numPr>
          <w:ilvl w:val="0"/>
          <w:numId w:val="50"/>
        </w:numPr>
        <w:spacing w:line="276" w:lineRule="auto"/>
      </w:pPr>
      <w:r w:rsidRPr="0082065C">
        <w:t>nie wykazuj</w:t>
      </w:r>
      <w:r w:rsidR="00953361">
        <w:t>e żadnej aktywności na lekcjach;</w:t>
      </w:r>
      <w:r w:rsidRPr="0082065C">
        <w:t xml:space="preserve"> </w:t>
      </w:r>
    </w:p>
    <w:p w:rsidR="00E165D7" w:rsidRPr="0082065C" w:rsidRDefault="0063110E" w:rsidP="00CE7C78">
      <w:pPr>
        <w:pStyle w:val="Akapitzlist"/>
        <w:numPr>
          <w:ilvl w:val="0"/>
          <w:numId w:val="50"/>
        </w:numPr>
        <w:spacing w:line="276" w:lineRule="auto"/>
      </w:pPr>
      <w:r>
        <w:t>nie interesuje się</w:t>
      </w:r>
      <w:r w:rsidR="00E165D7" w:rsidRPr="0082065C">
        <w:t xml:space="preserve"> życiem klasowym i </w:t>
      </w:r>
      <w:r w:rsidR="00701082">
        <w:t>s</w:t>
      </w:r>
      <w:r w:rsidR="00953361">
        <w:t>zkolnym;</w:t>
      </w:r>
    </w:p>
    <w:p w:rsidR="00E165D7" w:rsidRPr="0082065C" w:rsidRDefault="00701082" w:rsidP="00CE7C78">
      <w:pPr>
        <w:pStyle w:val="Akapitzlist"/>
        <w:numPr>
          <w:ilvl w:val="0"/>
          <w:numId w:val="50"/>
        </w:numPr>
        <w:spacing w:line="276" w:lineRule="auto"/>
      </w:pPr>
      <w:r>
        <w:t>s</w:t>
      </w:r>
      <w:r w:rsidR="00E165D7" w:rsidRPr="0082065C">
        <w:t>twarza problemy organizacyjno – porządkowe</w:t>
      </w:r>
      <w:r w:rsidR="00953361">
        <w:t>;</w:t>
      </w:r>
    </w:p>
    <w:p w:rsidR="00E165D7" w:rsidRPr="0082065C" w:rsidRDefault="00E165D7" w:rsidP="00CE7C78">
      <w:pPr>
        <w:pStyle w:val="Akapitzlist"/>
        <w:numPr>
          <w:ilvl w:val="0"/>
          <w:numId w:val="50"/>
        </w:numPr>
        <w:spacing w:line="276" w:lineRule="auto"/>
      </w:pPr>
      <w:r w:rsidRPr="0082065C">
        <w:t>szkodzi procesowi realizacji projektu e</w:t>
      </w:r>
      <w:r>
        <w:t>d</w:t>
      </w:r>
      <w:r w:rsidRPr="0082065C">
        <w:t>ukacyjnego</w:t>
      </w:r>
      <w:r w:rsidR="00953361">
        <w:t>;</w:t>
      </w:r>
    </w:p>
    <w:p w:rsidR="00E165D7" w:rsidRPr="0082065C" w:rsidRDefault="00E165D7" w:rsidP="00CE7C78">
      <w:pPr>
        <w:pStyle w:val="Akapitzlist"/>
        <w:numPr>
          <w:ilvl w:val="0"/>
          <w:numId w:val="50"/>
        </w:numPr>
        <w:spacing w:line="276" w:lineRule="auto"/>
      </w:pPr>
      <w:r w:rsidRPr="0082065C">
        <w:t>jest bierny wobec stawianych mu pytań.</w:t>
      </w:r>
    </w:p>
    <w:p w:rsidR="00787523" w:rsidRPr="00787523" w:rsidRDefault="00701082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2</w:t>
      </w:r>
      <w:r w:rsidR="00787523" w:rsidRPr="00787523">
        <w:rPr>
          <w:rFonts w:eastAsia="Calibri"/>
          <w:i/>
          <w:iCs/>
        </w:rPr>
        <w:t>) Postępowanie zgodne z dobrem społeczności szkolnej</w:t>
      </w:r>
      <w:r w:rsidR="00346480">
        <w:rPr>
          <w:rFonts w:eastAsia="Calibri"/>
          <w:i/>
          <w:iCs/>
        </w:rPr>
        <w:t>:</w:t>
      </w:r>
    </w:p>
    <w:p w:rsidR="00E165D7" w:rsidRPr="0082065C" w:rsidRDefault="00E165D7" w:rsidP="00CE7C78">
      <w:pPr>
        <w:pStyle w:val="Akapitzlist"/>
        <w:numPr>
          <w:ilvl w:val="0"/>
          <w:numId w:val="51"/>
        </w:numPr>
        <w:spacing w:line="276" w:lineRule="auto"/>
        <w:ind w:hanging="436"/>
      </w:pPr>
      <w:r w:rsidRPr="0082065C">
        <w:t>działa na szkodę społeczności szkolnej</w:t>
      </w:r>
      <w:r w:rsidR="00953361">
        <w:t>;</w:t>
      </w:r>
    </w:p>
    <w:p w:rsidR="00E165D7" w:rsidRPr="0082065C" w:rsidRDefault="00E165D7" w:rsidP="00CE7C78">
      <w:pPr>
        <w:pStyle w:val="Akapitzlist"/>
        <w:numPr>
          <w:ilvl w:val="0"/>
          <w:numId w:val="51"/>
        </w:numPr>
        <w:spacing w:line="276" w:lineRule="auto"/>
        <w:ind w:hanging="436"/>
      </w:pPr>
      <w:r w:rsidRPr="0082065C">
        <w:t>nie poprawia złego zachowania</w:t>
      </w:r>
      <w:r w:rsidR="00953361">
        <w:t>;</w:t>
      </w:r>
    </w:p>
    <w:p w:rsidR="00E165D7" w:rsidRPr="0082065C" w:rsidRDefault="00E165D7" w:rsidP="00CE7C78">
      <w:pPr>
        <w:pStyle w:val="Akapitzlist"/>
        <w:numPr>
          <w:ilvl w:val="0"/>
          <w:numId w:val="51"/>
        </w:numPr>
        <w:spacing w:line="276" w:lineRule="auto"/>
        <w:ind w:hanging="436"/>
      </w:pPr>
      <w:r w:rsidRPr="0082065C">
        <w:t>nie przestrzega norm współżycia społecznego</w:t>
      </w:r>
      <w:r w:rsidR="00953361">
        <w:t>;</w:t>
      </w:r>
    </w:p>
    <w:p w:rsidR="00E165D7" w:rsidRPr="0082065C" w:rsidRDefault="00E165D7" w:rsidP="00CE7C78">
      <w:pPr>
        <w:pStyle w:val="Akapitzlist"/>
        <w:numPr>
          <w:ilvl w:val="0"/>
          <w:numId w:val="51"/>
        </w:numPr>
        <w:spacing w:line="276" w:lineRule="auto"/>
        <w:ind w:hanging="436"/>
      </w:pPr>
      <w:r w:rsidRPr="0082065C">
        <w:t>nie dba</w:t>
      </w:r>
      <w:r w:rsidR="0063110E">
        <w:t xml:space="preserve"> o mienie własne i</w:t>
      </w:r>
      <w:r w:rsidRPr="0082065C">
        <w:t xml:space="preserve"> innych, świadomie je niszczy</w:t>
      </w:r>
      <w:r w:rsidR="00953361">
        <w:t>;</w:t>
      </w:r>
    </w:p>
    <w:p w:rsidR="00E165D7" w:rsidRPr="0082065C" w:rsidRDefault="00E165D7" w:rsidP="00CE7C78">
      <w:pPr>
        <w:pStyle w:val="Akapitzlist"/>
        <w:numPr>
          <w:ilvl w:val="0"/>
          <w:numId w:val="51"/>
        </w:numPr>
        <w:spacing w:line="276" w:lineRule="auto"/>
        <w:ind w:hanging="436"/>
      </w:pPr>
      <w:r w:rsidRPr="0082065C">
        <w:t>ostentacy</w:t>
      </w:r>
      <w:r>
        <w:t>j</w:t>
      </w:r>
      <w:r w:rsidRPr="0082065C">
        <w:t>nie lekceważy polecenia i ustalone zasady</w:t>
      </w:r>
      <w:r w:rsidR="00953361">
        <w:t>;</w:t>
      </w:r>
    </w:p>
    <w:p w:rsidR="00E165D7" w:rsidRDefault="00E165D7" w:rsidP="00CE7C78">
      <w:pPr>
        <w:pStyle w:val="Akapitzlist"/>
        <w:numPr>
          <w:ilvl w:val="0"/>
          <w:numId w:val="51"/>
        </w:numPr>
        <w:spacing w:line="276" w:lineRule="auto"/>
        <w:ind w:hanging="436"/>
      </w:pPr>
      <w:r w:rsidRPr="0082065C">
        <w:t>zdarzyło mu się wymuszenie lub kradzież</w:t>
      </w:r>
      <w:r w:rsidR="0063110E">
        <w:t>.</w:t>
      </w:r>
    </w:p>
    <w:p w:rsidR="00787523" w:rsidRPr="00787523" w:rsidRDefault="00701082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3</w:t>
      </w:r>
      <w:r w:rsidR="00787523" w:rsidRPr="00787523">
        <w:rPr>
          <w:rFonts w:eastAsia="Calibri"/>
          <w:i/>
          <w:iCs/>
        </w:rPr>
        <w:t>) Dbałość o honor i tradycje szkoły</w:t>
      </w:r>
      <w:r w:rsidR="00346480">
        <w:rPr>
          <w:rFonts w:eastAsia="Calibri"/>
          <w:i/>
          <w:iCs/>
        </w:rPr>
        <w:t>:</w:t>
      </w:r>
    </w:p>
    <w:p w:rsidR="00E165D7" w:rsidRPr="0082065C" w:rsidRDefault="00E165D7" w:rsidP="00CE7C78">
      <w:pPr>
        <w:pStyle w:val="Akapitzlist"/>
        <w:numPr>
          <w:ilvl w:val="0"/>
          <w:numId w:val="52"/>
        </w:numPr>
        <w:spacing w:line="276" w:lineRule="auto"/>
      </w:pPr>
      <w:r w:rsidRPr="0082065C">
        <w:t>nie szanuje tradycji szkolnej</w:t>
      </w:r>
      <w:r w:rsidR="00953361">
        <w:t>;</w:t>
      </w:r>
    </w:p>
    <w:p w:rsidR="00E165D7" w:rsidRPr="0082065C" w:rsidRDefault="00E165D7" w:rsidP="00CE7C78">
      <w:pPr>
        <w:pStyle w:val="Akapitzlist"/>
        <w:numPr>
          <w:ilvl w:val="0"/>
          <w:numId w:val="52"/>
        </w:numPr>
        <w:spacing w:line="276" w:lineRule="auto"/>
      </w:pPr>
      <w:r w:rsidRPr="0082065C">
        <w:t>nie nosi stroju galowego podczas uroczystości szkolnych</w:t>
      </w:r>
      <w:r w:rsidR="00953361">
        <w:t>;</w:t>
      </w:r>
    </w:p>
    <w:p w:rsidR="00E165D7" w:rsidRPr="0082065C" w:rsidRDefault="00E165D7" w:rsidP="00CE7C78">
      <w:pPr>
        <w:pStyle w:val="Akapitzlist"/>
        <w:numPr>
          <w:ilvl w:val="0"/>
          <w:numId w:val="52"/>
        </w:numPr>
        <w:spacing w:line="276" w:lineRule="auto"/>
      </w:pPr>
      <w:r w:rsidRPr="0082065C">
        <w:t xml:space="preserve">nie nosi </w:t>
      </w:r>
      <w:r w:rsidR="0063110E">
        <w:t xml:space="preserve">jednolitego stroju </w:t>
      </w:r>
      <w:r w:rsidRPr="0082065C">
        <w:t>szkolnego (budynek A) oraz schludne</w:t>
      </w:r>
      <w:r w:rsidR="00953361">
        <w:t>go stroju szkolnego (budynek B);</w:t>
      </w:r>
    </w:p>
    <w:p w:rsidR="00E165D7" w:rsidRPr="0082065C" w:rsidRDefault="00E165D7" w:rsidP="00CE7C78">
      <w:pPr>
        <w:pStyle w:val="Akapitzlist"/>
        <w:numPr>
          <w:ilvl w:val="0"/>
          <w:numId w:val="52"/>
        </w:numPr>
        <w:spacing w:line="276" w:lineRule="auto"/>
      </w:pPr>
      <w:r w:rsidRPr="0082065C">
        <w:t xml:space="preserve">nie dba o dobre imię </w:t>
      </w:r>
      <w:r w:rsidR="0063110E">
        <w:t xml:space="preserve">i honor </w:t>
      </w:r>
      <w:r w:rsidRPr="0082065C">
        <w:t>szkoły</w:t>
      </w:r>
      <w:r w:rsidR="00610A93">
        <w:t>.</w:t>
      </w:r>
    </w:p>
    <w:p w:rsidR="00787523" w:rsidRPr="00787523" w:rsidRDefault="00701082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4</w:t>
      </w:r>
      <w:r w:rsidR="00787523" w:rsidRPr="00787523">
        <w:rPr>
          <w:rFonts w:eastAsia="Calibri"/>
          <w:i/>
          <w:iCs/>
        </w:rPr>
        <w:t>) Dbałość o piękno mowy ojczystej</w:t>
      </w:r>
      <w:r w:rsidR="00346480">
        <w:rPr>
          <w:rFonts w:eastAsia="Calibri"/>
          <w:i/>
          <w:iCs/>
        </w:rPr>
        <w:t>:</w:t>
      </w:r>
    </w:p>
    <w:p w:rsidR="00E165D7" w:rsidRPr="0082065C" w:rsidRDefault="00610A93" w:rsidP="00CE7C78">
      <w:pPr>
        <w:pStyle w:val="Akapitzlist"/>
        <w:numPr>
          <w:ilvl w:val="0"/>
          <w:numId w:val="53"/>
        </w:numPr>
        <w:spacing w:line="276" w:lineRule="auto"/>
      </w:pPr>
      <w:r>
        <w:t>używa wulgaryzmów;</w:t>
      </w:r>
    </w:p>
    <w:p w:rsidR="00E165D7" w:rsidRDefault="00E165D7" w:rsidP="00CE7C78">
      <w:pPr>
        <w:pStyle w:val="Akapitzlist"/>
        <w:numPr>
          <w:ilvl w:val="0"/>
          <w:numId w:val="53"/>
        </w:numPr>
        <w:spacing w:line="276" w:lineRule="auto"/>
      </w:pPr>
      <w:r w:rsidRPr="0082065C">
        <w:t>stosuje arogancki ton wypowiedzi</w:t>
      </w:r>
      <w:r>
        <w:t>.</w:t>
      </w:r>
    </w:p>
    <w:p w:rsidR="00787523" w:rsidRPr="00787523" w:rsidRDefault="00701082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5</w:t>
      </w:r>
      <w:r w:rsidR="00787523" w:rsidRPr="00787523">
        <w:rPr>
          <w:rFonts w:eastAsia="Calibri"/>
          <w:i/>
          <w:iCs/>
        </w:rPr>
        <w:t>)  Dbałość o bezpieczeństwo i zdrowie własne oraz innych osób</w:t>
      </w:r>
      <w:r w:rsidR="00346480">
        <w:rPr>
          <w:rFonts w:eastAsia="Calibri"/>
          <w:i/>
          <w:iCs/>
        </w:rPr>
        <w:t>:</w:t>
      </w:r>
    </w:p>
    <w:p w:rsidR="00E165D7" w:rsidRPr="0082065C" w:rsidRDefault="00E165D7" w:rsidP="00CE7C78">
      <w:pPr>
        <w:pStyle w:val="Akapitzlist"/>
        <w:numPr>
          <w:ilvl w:val="0"/>
          <w:numId w:val="54"/>
        </w:numPr>
        <w:spacing w:line="276" w:lineRule="auto"/>
      </w:pPr>
      <w:r w:rsidRPr="0082065C">
        <w:t>opuszcza szkołę podczas przerw międzylekcyjnych</w:t>
      </w:r>
      <w:r w:rsidR="00610A93">
        <w:t>;</w:t>
      </w:r>
    </w:p>
    <w:p w:rsidR="00E165D7" w:rsidRPr="0082065C" w:rsidRDefault="00E165D7" w:rsidP="00CE7C78">
      <w:pPr>
        <w:pStyle w:val="Akapitzlist"/>
        <w:numPr>
          <w:ilvl w:val="0"/>
          <w:numId w:val="54"/>
        </w:numPr>
        <w:spacing w:line="276" w:lineRule="auto"/>
      </w:pPr>
      <w:r w:rsidRPr="0082065C">
        <w:t>stwarza zagrożenie zdrowia i życia własnego oraz kolegów</w:t>
      </w:r>
      <w:r w:rsidR="00610A93">
        <w:t>;</w:t>
      </w:r>
    </w:p>
    <w:p w:rsidR="00E165D7" w:rsidRPr="0082065C" w:rsidRDefault="00E165D7" w:rsidP="00CE7C78">
      <w:pPr>
        <w:pStyle w:val="Akapitzlist"/>
        <w:numPr>
          <w:ilvl w:val="0"/>
          <w:numId w:val="54"/>
        </w:numPr>
        <w:spacing w:line="276" w:lineRule="auto"/>
      </w:pPr>
      <w:r w:rsidRPr="0082065C">
        <w:t>ulega nałogom</w:t>
      </w:r>
      <w:r w:rsidR="00610A93">
        <w:t>;</w:t>
      </w:r>
    </w:p>
    <w:p w:rsidR="00E165D7" w:rsidRPr="0082065C" w:rsidRDefault="00E165D7" w:rsidP="00CE7C78">
      <w:pPr>
        <w:pStyle w:val="Akapitzlist"/>
        <w:numPr>
          <w:ilvl w:val="0"/>
          <w:numId w:val="54"/>
        </w:numPr>
        <w:spacing w:line="276" w:lineRule="auto"/>
      </w:pPr>
      <w:r w:rsidRPr="0082065C">
        <w:t>przynosi do szkoły niebezpieczne przedmioty</w:t>
      </w:r>
      <w:r w:rsidR="00610A93">
        <w:t>;</w:t>
      </w:r>
    </w:p>
    <w:p w:rsidR="00144C48" w:rsidRDefault="00E165D7" w:rsidP="00CE7C78">
      <w:pPr>
        <w:pStyle w:val="Akapitzlist"/>
        <w:numPr>
          <w:ilvl w:val="0"/>
          <w:numId w:val="54"/>
        </w:numPr>
        <w:spacing w:line="276" w:lineRule="auto"/>
      </w:pPr>
      <w:r w:rsidRPr="0082065C">
        <w:t>narusza nietykalność cielesną innych osób</w:t>
      </w:r>
      <w:r w:rsidR="00610A93">
        <w:t>;</w:t>
      </w:r>
    </w:p>
    <w:p w:rsidR="00E165D7" w:rsidRPr="00144C48" w:rsidRDefault="00E165D7" w:rsidP="00CE7C78">
      <w:pPr>
        <w:pStyle w:val="Akapitzlist"/>
        <w:numPr>
          <w:ilvl w:val="0"/>
          <w:numId w:val="54"/>
        </w:numPr>
        <w:spacing w:line="276" w:lineRule="auto"/>
      </w:pPr>
      <w:r w:rsidRPr="0082065C">
        <w:t>jest prowokatorem i uczestnikiem bójek</w:t>
      </w:r>
      <w:r w:rsidR="0063110E">
        <w:t>.</w:t>
      </w:r>
      <w:r w:rsidRPr="00144C48">
        <w:rPr>
          <w:rFonts w:eastAsia="Calibri"/>
          <w:i/>
          <w:iCs/>
        </w:rPr>
        <w:t xml:space="preserve"> </w:t>
      </w:r>
    </w:p>
    <w:p w:rsidR="00787523" w:rsidRPr="00787523" w:rsidRDefault="00701082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6</w:t>
      </w:r>
      <w:r w:rsidR="00787523" w:rsidRPr="00787523">
        <w:rPr>
          <w:rFonts w:eastAsia="Calibri"/>
          <w:i/>
          <w:iCs/>
        </w:rPr>
        <w:t>) Godne, kulturalne zachowanie się w szkole i poza nią</w:t>
      </w:r>
      <w:r w:rsidR="00346480">
        <w:rPr>
          <w:rFonts w:eastAsia="Calibri"/>
          <w:i/>
          <w:iCs/>
        </w:rPr>
        <w:t>:</w:t>
      </w:r>
    </w:p>
    <w:p w:rsidR="00E165D7" w:rsidRPr="0082065C" w:rsidRDefault="00E165D7" w:rsidP="00CE7C78">
      <w:pPr>
        <w:pStyle w:val="Akapitzlist"/>
        <w:numPr>
          <w:ilvl w:val="0"/>
          <w:numId w:val="55"/>
        </w:numPr>
        <w:spacing w:line="276" w:lineRule="auto"/>
      </w:pPr>
      <w:r w:rsidRPr="0082065C">
        <w:t>jest niemiły i nieuprzejmy</w:t>
      </w:r>
      <w:r w:rsidR="00610A93">
        <w:t>;</w:t>
      </w:r>
    </w:p>
    <w:p w:rsidR="00E165D7" w:rsidRPr="0082065C" w:rsidRDefault="00E165D7" w:rsidP="00CE7C78">
      <w:pPr>
        <w:pStyle w:val="Akapitzlist"/>
        <w:numPr>
          <w:ilvl w:val="0"/>
          <w:numId w:val="55"/>
        </w:numPr>
        <w:spacing w:line="276" w:lineRule="auto"/>
      </w:pPr>
      <w:r w:rsidRPr="0082065C">
        <w:t xml:space="preserve"> nie używa zwrotów grzecznościowych</w:t>
      </w:r>
      <w:r w:rsidR="00610A93">
        <w:t>;</w:t>
      </w:r>
    </w:p>
    <w:p w:rsidR="00E165D7" w:rsidRPr="0082065C" w:rsidRDefault="00E165D7" w:rsidP="00CE7C78">
      <w:pPr>
        <w:pStyle w:val="Akapitzlist"/>
        <w:numPr>
          <w:ilvl w:val="0"/>
          <w:numId w:val="55"/>
        </w:numPr>
        <w:spacing w:line="276" w:lineRule="auto"/>
      </w:pPr>
      <w:r w:rsidRPr="0082065C">
        <w:t xml:space="preserve"> pop</w:t>
      </w:r>
      <w:r w:rsidR="0063110E">
        <w:t>ada w konflikty z rówieśnikami,</w:t>
      </w:r>
      <w:r w:rsidRPr="0082065C">
        <w:t xml:space="preserve"> stosuje rozwiązania siłowe</w:t>
      </w:r>
      <w:r w:rsidR="00610A93">
        <w:t>;</w:t>
      </w:r>
    </w:p>
    <w:p w:rsidR="00E165D7" w:rsidRPr="0082065C" w:rsidRDefault="00701082" w:rsidP="00CE7C78">
      <w:pPr>
        <w:pStyle w:val="Akapitzlist"/>
        <w:numPr>
          <w:ilvl w:val="0"/>
          <w:numId w:val="55"/>
        </w:numPr>
        <w:spacing w:line="276" w:lineRule="auto"/>
      </w:pPr>
      <w:r>
        <w:t>n</w:t>
      </w:r>
      <w:r w:rsidR="0063110E">
        <w:t>iszczy mienie własne i</w:t>
      </w:r>
      <w:r w:rsidR="00E165D7" w:rsidRPr="0082065C">
        <w:t xml:space="preserve"> innych</w:t>
      </w:r>
      <w:r w:rsidR="00610A93">
        <w:t>;</w:t>
      </w:r>
    </w:p>
    <w:p w:rsidR="00E165D7" w:rsidRPr="0082065C" w:rsidRDefault="0063110E" w:rsidP="00CE7C78">
      <w:pPr>
        <w:pStyle w:val="Akapitzlist"/>
        <w:numPr>
          <w:ilvl w:val="0"/>
          <w:numId w:val="55"/>
        </w:numPr>
        <w:spacing w:line="276" w:lineRule="auto"/>
      </w:pPr>
      <w:r>
        <w:t xml:space="preserve"> inicjuje sytuacje konfliktowe</w:t>
      </w:r>
      <w:r w:rsidR="00E165D7" w:rsidRPr="0082065C">
        <w:t xml:space="preserve"> i bójki</w:t>
      </w:r>
      <w:r w:rsidR="00610A93">
        <w:t>;</w:t>
      </w:r>
    </w:p>
    <w:p w:rsidR="00274AA3" w:rsidRDefault="0063110E" w:rsidP="00CE7C78">
      <w:pPr>
        <w:pStyle w:val="Akapitzlist"/>
        <w:numPr>
          <w:ilvl w:val="0"/>
          <w:numId w:val="55"/>
        </w:numPr>
        <w:spacing w:line="276" w:lineRule="auto"/>
      </w:pPr>
      <w:r>
        <w:lastRenderedPageBreak/>
        <w:t xml:space="preserve"> wchodzi w konflikt z prawem (interwencja policji</w:t>
      </w:r>
      <w:r w:rsidR="00E165D7" w:rsidRPr="0082065C">
        <w:t>)</w:t>
      </w:r>
      <w:r w:rsidR="00E165D7">
        <w:t>.</w:t>
      </w:r>
    </w:p>
    <w:p w:rsidR="00787523" w:rsidRPr="00787523" w:rsidRDefault="00701082" w:rsidP="00CE7C78">
      <w:pPr>
        <w:spacing w:line="276" w:lineRule="auto"/>
        <w:rPr>
          <w:rFonts w:eastAsia="Calibri"/>
        </w:rPr>
      </w:pPr>
      <w:r>
        <w:rPr>
          <w:rFonts w:eastAsia="Calibri"/>
          <w:i/>
          <w:iCs/>
        </w:rPr>
        <w:t>7</w:t>
      </w:r>
      <w:r w:rsidR="00787523" w:rsidRPr="00787523">
        <w:rPr>
          <w:rFonts w:eastAsia="Calibri"/>
          <w:i/>
          <w:iCs/>
        </w:rPr>
        <w:t>)  O</w:t>
      </w:r>
      <w:r w:rsidR="00346480">
        <w:rPr>
          <w:rFonts w:eastAsia="Calibri"/>
          <w:i/>
          <w:iCs/>
        </w:rPr>
        <w:t>kazywanie szacunku innym osobom:</w:t>
      </w:r>
    </w:p>
    <w:p w:rsidR="00E165D7" w:rsidRDefault="00E165D7" w:rsidP="00CE7C78">
      <w:pPr>
        <w:pStyle w:val="Akapitzlist"/>
        <w:numPr>
          <w:ilvl w:val="0"/>
          <w:numId w:val="56"/>
        </w:numPr>
        <w:spacing w:line="276" w:lineRule="auto"/>
      </w:pPr>
      <w:r>
        <w:t>jest arogancki</w:t>
      </w:r>
      <w:r w:rsidR="000200FB">
        <w:t>;</w:t>
      </w:r>
    </w:p>
    <w:p w:rsidR="00E165D7" w:rsidRDefault="00E165D7" w:rsidP="00CE7C78">
      <w:pPr>
        <w:pStyle w:val="Akapitzlist"/>
        <w:numPr>
          <w:ilvl w:val="0"/>
          <w:numId w:val="56"/>
        </w:numPr>
        <w:spacing w:line="276" w:lineRule="auto"/>
      </w:pPr>
      <w:r w:rsidRPr="0075333D">
        <w:t>nie szan</w:t>
      </w:r>
      <w:r w:rsidR="004E0DF0">
        <w:t>uje rówieśników, osób dorosłych</w:t>
      </w:r>
      <w:r w:rsidR="000200FB">
        <w:t>;</w:t>
      </w:r>
    </w:p>
    <w:p w:rsidR="00E165D7" w:rsidRPr="0075333D" w:rsidRDefault="00E165D7" w:rsidP="00CE7C78">
      <w:pPr>
        <w:pStyle w:val="Akapitzlist"/>
        <w:numPr>
          <w:ilvl w:val="0"/>
          <w:numId w:val="56"/>
        </w:numPr>
        <w:spacing w:line="276" w:lineRule="auto"/>
      </w:pPr>
      <w:r>
        <w:t>zn</w:t>
      </w:r>
      <w:r w:rsidR="000200FB">
        <w:t>ęca się psychicznie nad  innymi;</w:t>
      </w:r>
    </w:p>
    <w:p w:rsidR="00701082" w:rsidRPr="00701082" w:rsidRDefault="00E165D7" w:rsidP="00CE7C78">
      <w:pPr>
        <w:pStyle w:val="Akapitzlist"/>
        <w:numPr>
          <w:ilvl w:val="0"/>
          <w:numId w:val="56"/>
        </w:numPr>
        <w:spacing w:line="276" w:lineRule="auto"/>
        <w:rPr>
          <w:rFonts w:eastAsia="Calibri"/>
        </w:rPr>
      </w:pPr>
      <w:r w:rsidRPr="0075333D">
        <w:t>doprowadza do zatargów z kolegami</w:t>
      </w:r>
      <w:r w:rsidR="000200FB">
        <w:t>;</w:t>
      </w:r>
      <w:r w:rsidRPr="0075333D">
        <w:t xml:space="preserve"> </w:t>
      </w:r>
      <w:r>
        <w:t xml:space="preserve"> </w:t>
      </w:r>
    </w:p>
    <w:p w:rsidR="00E165D7" w:rsidRPr="00B24F64" w:rsidRDefault="00E165D7" w:rsidP="00CE7C78">
      <w:pPr>
        <w:pStyle w:val="Akapitzlist"/>
        <w:numPr>
          <w:ilvl w:val="0"/>
          <w:numId w:val="56"/>
        </w:numPr>
        <w:spacing w:line="276" w:lineRule="auto"/>
        <w:rPr>
          <w:rFonts w:eastAsia="Calibri"/>
        </w:rPr>
      </w:pPr>
      <w:r w:rsidRPr="0075333D">
        <w:t xml:space="preserve"> stosuje cyberprzemoc</w:t>
      </w:r>
      <w:r w:rsidR="000200FB">
        <w:t>.</w:t>
      </w:r>
    </w:p>
    <w:p w:rsidR="00B24F64" w:rsidRPr="00B24F64" w:rsidRDefault="00B24F64" w:rsidP="00CE7C78">
      <w:pPr>
        <w:spacing w:line="276" w:lineRule="auto"/>
        <w:ind w:left="360"/>
        <w:rPr>
          <w:rFonts w:eastAsia="Calibri"/>
        </w:rPr>
      </w:pPr>
    </w:p>
    <w:p w:rsidR="005A3088" w:rsidRPr="006B6951" w:rsidRDefault="006B6951" w:rsidP="00BD1F1D">
      <w:pPr>
        <w:pStyle w:val="Akapitzlist"/>
        <w:numPr>
          <w:ilvl w:val="0"/>
          <w:numId w:val="57"/>
        </w:numPr>
        <w:spacing w:line="276" w:lineRule="auto"/>
        <w:ind w:left="567" w:hanging="567"/>
        <w:rPr>
          <w:b/>
        </w:rPr>
      </w:pPr>
      <w:r w:rsidRPr="006B6951">
        <w:rPr>
          <w:b/>
        </w:rPr>
        <w:t>POSTANOWIENIA KOŃCOWE</w:t>
      </w:r>
    </w:p>
    <w:p w:rsidR="00787523" w:rsidRDefault="00787523" w:rsidP="00CE7C78">
      <w:pPr>
        <w:spacing w:line="276" w:lineRule="auto"/>
      </w:pPr>
    </w:p>
    <w:p w:rsidR="00274AA3" w:rsidRPr="001A36FD" w:rsidRDefault="00D501EE" w:rsidP="00CE7C78">
      <w:pPr>
        <w:spacing w:line="276" w:lineRule="auto"/>
        <w:rPr>
          <w:sz w:val="22"/>
        </w:rPr>
      </w:pPr>
      <w:r>
        <w:rPr>
          <w:sz w:val="22"/>
        </w:rPr>
        <w:t xml:space="preserve">1. </w:t>
      </w:r>
      <w:r w:rsidR="00274AA3" w:rsidRPr="00D501EE">
        <w:rPr>
          <w:sz w:val="22"/>
        </w:rPr>
        <w:t xml:space="preserve">Niezależnie od spełnienia przez ucznia w/w </w:t>
      </w:r>
      <w:r w:rsidR="00274AA3" w:rsidRPr="001A36FD">
        <w:rPr>
          <w:sz w:val="22"/>
        </w:rPr>
        <w:t xml:space="preserve">kryteriów obniża się ocenę do </w:t>
      </w:r>
      <w:r w:rsidRPr="001A36FD">
        <w:rPr>
          <w:sz w:val="22"/>
        </w:rPr>
        <w:t xml:space="preserve">nieodpowiedniej lub </w:t>
      </w:r>
      <w:r w:rsidR="00144C48">
        <w:rPr>
          <w:sz w:val="22"/>
        </w:rPr>
        <w:t xml:space="preserve">     </w:t>
      </w:r>
      <w:r w:rsidR="00274AA3" w:rsidRPr="001A36FD">
        <w:rPr>
          <w:sz w:val="22"/>
        </w:rPr>
        <w:t>nagannej gdy uczeń:</w:t>
      </w:r>
    </w:p>
    <w:p w:rsidR="00274AA3" w:rsidRPr="003F2F8C" w:rsidRDefault="001A36FD" w:rsidP="00CE7C78">
      <w:pPr>
        <w:pStyle w:val="Akapitzlist"/>
        <w:numPr>
          <w:ilvl w:val="0"/>
          <w:numId w:val="24"/>
        </w:numPr>
        <w:spacing w:line="276" w:lineRule="auto"/>
        <w:ind w:left="720"/>
        <w:rPr>
          <w:sz w:val="22"/>
        </w:rPr>
      </w:pPr>
      <w:r>
        <w:rPr>
          <w:sz w:val="22"/>
        </w:rPr>
        <w:t>s</w:t>
      </w:r>
      <w:r w:rsidR="00274AA3" w:rsidRPr="003F2F8C">
        <w:rPr>
          <w:sz w:val="22"/>
        </w:rPr>
        <w:t>tosuje</w:t>
      </w:r>
      <w:r w:rsidR="000200FB">
        <w:rPr>
          <w:sz w:val="22"/>
        </w:rPr>
        <w:t xml:space="preserve"> przemoc  fizyczną wobec innych;</w:t>
      </w:r>
    </w:p>
    <w:p w:rsidR="00274AA3" w:rsidRPr="003F2F8C" w:rsidRDefault="001A36FD" w:rsidP="00CE7C78">
      <w:pPr>
        <w:pStyle w:val="Akapitzlist"/>
        <w:numPr>
          <w:ilvl w:val="0"/>
          <w:numId w:val="24"/>
        </w:numPr>
        <w:spacing w:line="276" w:lineRule="auto"/>
        <w:ind w:left="720"/>
        <w:rPr>
          <w:sz w:val="22"/>
        </w:rPr>
      </w:pPr>
      <w:r>
        <w:rPr>
          <w:sz w:val="22"/>
        </w:rPr>
        <w:t>s</w:t>
      </w:r>
      <w:r w:rsidR="00274AA3" w:rsidRPr="003F2F8C">
        <w:rPr>
          <w:sz w:val="22"/>
        </w:rPr>
        <w:t>pożywa i namawia innych do spoży</w:t>
      </w:r>
      <w:r w:rsidR="000200FB">
        <w:rPr>
          <w:sz w:val="22"/>
        </w:rPr>
        <w:t>wania  alkoholu;</w:t>
      </w:r>
    </w:p>
    <w:p w:rsidR="00274AA3" w:rsidRPr="003F2F8C" w:rsidRDefault="001A36FD" w:rsidP="00CE7C78">
      <w:pPr>
        <w:pStyle w:val="Akapitzlist"/>
        <w:numPr>
          <w:ilvl w:val="0"/>
          <w:numId w:val="24"/>
        </w:numPr>
        <w:spacing w:line="276" w:lineRule="auto"/>
        <w:ind w:left="720"/>
        <w:rPr>
          <w:sz w:val="22"/>
        </w:rPr>
      </w:pPr>
      <w:r>
        <w:rPr>
          <w:sz w:val="22"/>
        </w:rPr>
        <w:t>u</w:t>
      </w:r>
      <w:r w:rsidR="00274AA3" w:rsidRPr="003F2F8C">
        <w:rPr>
          <w:sz w:val="22"/>
        </w:rPr>
        <w:t>żywa  lub</w:t>
      </w:r>
      <w:r w:rsidR="000200FB">
        <w:rPr>
          <w:sz w:val="22"/>
        </w:rPr>
        <w:t xml:space="preserve"> rozprowadza  środki odurzające;</w:t>
      </w:r>
    </w:p>
    <w:p w:rsidR="00274AA3" w:rsidRPr="003F2F8C" w:rsidRDefault="001A36FD" w:rsidP="00CE7C78">
      <w:pPr>
        <w:pStyle w:val="Akapitzlist"/>
        <w:numPr>
          <w:ilvl w:val="0"/>
          <w:numId w:val="24"/>
        </w:numPr>
        <w:spacing w:line="276" w:lineRule="auto"/>
        <w:ind w:left="720"/>
        <w:rPr>
          <w:sz w:val="22"/>
        </w:rPr>
      </w:pPr>
      <w:r>
        <w:rPr>
          <w:sz w:val="22"/>
        </w:rPr>
        <w:t>d</w:t>
      </w:r>
      <w:r w:rsidR="000200FB">
        <w:rPr>
          <w:sz w:val="22"/>
        </w:rPr>
        <w:t>okonuje  kradzieży;</w:t>
      </w:r>
    </w:p>
    <w:p w:rsidR="00274AA3" w:rsidRPr="003F2F8C" w:rsidRDefault="001A36FD" w:rsidP="00CE7C78">
      <w:pPr>
        <w:pStyle w:val="Akapitzlist"/>
        <w:numPr>
          <w:ilvl w:val="0"/>
          <w:numId w:val="24"/>
        </w:numPr>
        <w:spacing w:line="276" w:lineRule="auto"/>
        <w:ind w:left="720"/>
        <w:rPr>
          <w:sz w:val="22"/>
        </w:rPr>
      </w:pPr>
      <w:r>
        <w:rPr>
          <w:sz w:val="22"/>
        </w:rPr>
        <w:t>w</w:t>
      </w:r>
      <w:r w:rsidR="000200FB">
        <w:rPr>
          <w:sz w:val="22"/>
        </w:rPr>
        <w:t>yłudza pieniądze;</w:t>
      </w:r>
    </w:p>
    <w:p w:rsidR="00274AA3" w:rsidRPr="003F2F8C" w:rsidRDefault="0005171F" w:rsidP="00CE7C78">
      <w:pPr>
        <w:pStyle w:val="Akapitzlist"/>
        <w:numPr>
          <w:ilvl w:val="0"/>
          <w:numId w:val="24"/>
        </w:numPr>
        <w:spacing w:line="276" w:lineRule="auto"/>
        <w:ind w:left="720"/>
        <w:rPr>
          <w:sz w:val="22"/>
        </w:rPr>
      </w:pPr>
      <w:r>
        <w:rPr>
          <w:sz w:val="22"/>
        </w:rPr>
        <w:t>s</w:t>
      </w:r>
      <w:r w:rsidR="00274AA3" w:rsidRPr="003F2F8C">
        <w:rPr>
          <w:sz w:val="22"/>
        </w:rPr>
        <w:t>to</w:t>
      </w:r>
      <w:r w:rsidR="000200FB">
        <w:rPr>
          <w:sz w:val="22"/>
        </w:rPr>
        <w:t>suje  szantaż, zastrasza innych;</w:t>
      </w:r>
    </w:p>
    <w:p w:rsidR="00274AA3" w:rsidRDefault="0005171F" w:rsidP="00CE7C78">
      <w:pPr>
        <w:pStyle w:val="Akapitzlist"/>
        <w:numPr>
          <w:ilvl w:val="0"/>
          <w:numId w:val="24"/>
        </w:numPr>
        <w:spacing w:line="276" w:lineRule="auto"/>
        <w:ind w:left="720"/>
        <w:rPr>
          <w:sz w:val="22"/>
        </w:rPr>
      </w:pPr>
      <w:r>
        <w:rPr>
          <w:sz w:val="22"/>
        </w:rPr>
        <w:t>n</w:t>
      </w:r>
      <w:r w:rsidR="000200FB">
        <w:rPr>
          <w:sz w:val="22"/>
        </w:rPr>
        <w:t>iszczy mienie;</w:t>
      </w:r>
    </w:p>
    <w:p w:rsidR="00D501EE" w:rsidRPr="00BD1F1D" w:rsidRDefault="0005171F" w:rsidP="00CE7C78">
      <w:pPr>
        <w:pStyle w:val="Akapitzlist"/>
        <w:numPr>
          <w:ilvl w:val="0"/>
          <w:numId w:val="24"/>
        </w:numPr>
        <w:spacing w:line="276" w:lineRule="auto"/>
        <w:ind w:left="720"/>
        <w:rPr>
          <w:sz w:val="22"/>
        </w:rPr>
      </w:pPr>
      <w:r>
        <w:rPr>
          <w:sz w:val="22"/>
        </w:rPr>
        <w:t>f</w:t>
      </w:r>
      <w:r w:rsidR="00274AA3" w:rsidRPr="003F2F8C">
        <w:rPr>
          <w:sz w:val="22"/>
        </w:rPr>
        <w:t>ałszuje podpisy i dokumenty.</w:t>
      </w:r>
    </w:p>
    <w:p w:rsidR="005A3088" w:rsidRPr="005A3088" w:rsidRDefault="003F2F8C" w:rsidP="00CE7C78">
      <w:pPr>
        <w:spacing w:line="276" w:lineRule="auto"/>
      </w:pPr>
      <w:r>
        <w:t>2</w:t>
      </w:r>
      <w:r w:rsidR="005A3088" w:rsidRPr="005A3088">
        <w:t xml:space="preserve">. </w:t>
      </w:r>
      <w:r w:rsidR="0067352B">
        <w:t>W przypadku, gdy uczeń:</w:t>
      </w:r>
    </w:p>
    <w:p w:rsidR="004B7E21" w:rsidRDefault="0067352B" w:rsidP="00CE7C78">
      <w:pPr>
        <w:numPr>
          <w:ilvl w:val="0"/>
          <w:numId w:val="3"/>
        </w:numPr>
        <w:spacing w:line="276" w:lineRule="auto"/>
      </w:pPr>
      <w:r>
        <w:t xml:space="preserve">przejawia agresję słowną, fizyczną; </w:t>
      </w:r>
    </w:p>
    <w:p w:rsidR="005A3088" w:rsidRDefault="0067352B" w:rsidP="00CE7C78">
      <w:pPr>
        <w:numPr>
          <w:ilvl w:val="0"/>
          <w:numId w:val="3"/>
        </w:numPr>
        <w:spacing w:line="276" w:lineRule="auto"/>
      </w:pPr>
      <w:r>
        <w:t>stosuje</w:t>
      </w:r>
      <w:r w:rsidR="004B7E21">
        <w:t xml:space="preserve"> </w:t>
      </w:r>
      <w:r>
        <w:t>cyberprzemoc;</w:t>
      </w:r>
    </w:p>
    <w:p w:rsidR="00274AA3" w:rsidRPr="005A3088" w:rsidRDefault="00D501EE" w:rsidP="00CE7C78">
      <w:pPr>
        <w:numPr>
          <w:ilvl w:val="0"/>
          <w:numId w:val="3"/>
        </w:numPr>
        <w:spacing w:line="276" w:lineRule="auto"/>
        <w:jc w:val="both"/>
      </w:pPr>
      <w:r>
        <w:t>s</w:t>
      </w:r>
      <w:r w:rsidR="0067352B">
        <w:t>pożywa lub posiada środki psychoaktywne (m.in. alkohol, p</w:t>
      </w:r>
      <w:r w:rsidR="00CE7C78">
        <w:t>apierosy, narkotyki, dopalacze);</w:t>
      </w:r>
    </w:p>
    <w:p w:rsidR="0067352B" w:rsidRDefault="0067352B" w:rsidP="00CE7C78">
      <w:pPr>
        <w:numPr>
          <w:ilvl w:val="0"/>
          <w:numId w:val="3"/>
        </w:numPr>
        <w:spacing w:line="276" w:lineRule="auto"/>
      </w:pPr>
      <w:r>
        <w:t>wagaruje;</w:t>
      </w:r>
    </w:p>
    <w:p w:rsidR="0067352B" w:rsidRDefault="0067352B" w:rsidP="00CE7C78">
      <w:pPr>
        <w:numPr>
          <w:ilvl w:val="0"/>
          <w:numId w:val="3"/>
        </w:numPr>
        <w:spacing w:line="276" w:lineRule="auto"/>
      </w:pPr>
      <w:r>
        <w:t>jest zagrożony demoralizacją;</w:t>
      </w:r>
    </w:p>
    <w:p w:rsidR="0067352B" w:rsidRDefault="0067352B" w:rsidP="00CE7C78">
      <w:pPr>
        <w:numPr>
          <w:ilvl w:val="0"/>
          <w:numId w:val="3"/>
        </w:numPr>
        <w:spacing w:line="276" w:lineRule="auto"/>
      </w:pPr>
      <w:r>
        <w:t xml:space="preserve">nie przestrzega regulaminów i procedur obowiązujących w szkole; </w:t>
      </w:r>
    </w:p>
    <w:p w:rsidR="005A3088" w:rsidRDefault="0067352B" w:rsidP="00BD1F1D">
      <w:pPr>
        <w:spacing w:line="276" w:lineRule="auto"/>
        <w:ind w:left="284"/>
        <w:jc w:val="both"/>
      </w:pPr>
      <w:r>
        <w:t xml:space="preserve">zastosowanie mają </w:t>
      </w:r>
      <w:r w:rsidRPr="005A3088">
        <w:t>proce</w:t>
      </w:r>
      <w:r>
        <w:t xml:space="preserve">dury postępowania </w:t>
      </w:r>
      <w:r w:rsidR="004B7E21">
        <w:t>z</w:t>
      </w:r>
      <w:r w:rsidR="000200FB">
        <w:t xml:space="preserve">warte są w dokumentach </w:t>
      </w:r>
      <w:r w:rsidR="004B7E21">
        <w:t xml:space="preserve">wewnątrzszkolnych. </w:t>
      </w:r>
    </w:p>
    <w:p w:rsidR="00F35FD7" w:rsidRDefault="003F2F8C" w:rsidP="00CE7C78">
      <w:pPr>
        <w:spacing w:line="276" w:lineRule="auto"/>
        <w:jc w:val="both"/>
      </w:pPr>
      <w:r>
        <w:t xml:space="preserve">3. </w:t>
      </w:r>
      <w:r w:rsidR="00F35FD7" w:rsidRPr="00F35FD7">
        <w:t xml:space="preserve">Jeśli uczeń, z oceną co najmniej poprawną, dopuści się rażących czynów w okresie czterech tygodni przed konferencją klasyfikacyjną, wychowawca ma prawo do obniżenia </w:t>
      </w:r>
      <w:r w:rsidR="00F35FD7" w:rsidRPr="00144C48">
        <w:t>oceny klasyfikacyjnej z zachowania na nieodpowiednią lub naganną, po niezwłocznym</w:t>
      </w:r>
      <w:r w:rsidR="00F35FD7" w:rsidRPr="00F35FD7">
        <w:t xml:space="preserve"> poinformowaniu o tym rodziców.</w:t>
      </w:r>
    </w:p>
    <w:p w:rsidR="003F2F8C" w:rsidRPr="00F35FD7" w:rsidRDefault="003F2F8C" w:rsidP="00CE7C78">
      <w:pPr>
        <w:spacing w:line="276" w:lineRule="auto"/>
      </w:pPr>
    </w:p>
    <w:p w:rsidR="004E0DF0" w:rsidRDefault="004E0DF0" w:rsidP="00CE7C78">
      <w:pPr>
        <w:spacing w:line="276" w:lineRule="auto"/>
        <w:jc w:val="both"/>
        <w:rPr>
          <w:sz w:val="20"/>
          <w:szCs w:val="20"/>
        </w:rPr>
      </w:pPr>
    </w:p>
    <w:p w:rsidR="00BD1F1D" w:rsidRDefault="00BD1F1D" w:rsidP="00CE7C78">
      <w:pPr>
        <w:spacing w:line="276" w:lineRule="auto"/>
        <w:jc w:val="both"/>
        <w:rPr>
          <w:sz w:val="20"/>
          <w:szCs w:val="20"/>
        </w:rPr>
      </w:pPr>
    </w:p>
    <w:p w:rsidR="004E0DF0" w:rsidRDefault="004E0DF0" w:rsidP="00CE7C78">
      <w:pPr>
        <w:spacing w:line="276" w:lineRule="auto"/>
        <w:jc w:val="both"/>
        <w:rPr>
          <w:sz w:val="20"/>
          <w:szCs w:val="20"/>
        </w:rPr>
      </w:pPr>
      <w:r w:rsidRPr="00456541">
        <w:rPr>
          <w:sz w:val="20"/>
          <w:szCs w:val="20"/>
        </w:rPr>
        <w:t>Regulamin w</w:t>
      </w:r>
      <w:r>
        <w:rPr>
          <w:sz w:val="20"/>
          <w:szCs w:val="20"/>
        </w:rPr>
        <w:t xml:space="preserve">chodzi w życie z dniem </w:t>
      </w:r>
      <w:r w:rsidR="006B6951">
        <w:rPr>
          <w:sz w:val="20"/>
          <w:szCs w:val="20"/>
        </w:rPr>
        <w:t>4</w:t>
      </w:r>
      <w:r>
        <w:rPr>
          <w:sz w:val="20"/>
          <w:szCs w:val="20"/>
        </w:rPr>
        <w:t xml:space="preserve"> IX 2017r. Zarządzenie nr 1/2017/2018</w:t>
      </w:r>
    </w:p>
    <w:p w:rsidR="00BD1F1D" w:rsidRPr="00456541" w:rsidRDefault="00BD1F1D" w:rsidP="00CE7C78">
      <w:pPr>
        <w:spacing w:line="276" w:lineRule="auto"/>
        <w:jc w:val="both"/>
        <w:rPr>
          <w:sz w:val="20"/>
          <w:szCs w:val="20"/>
        </w:rPr>
      </w:pPr>
      <w:bookmarkStart w:id="2" w:name="_GoBack"/>
      <w:bookmarkEnd w:id="2"/>
    </w:p>
    <w:p w:rsidR="004E0DF0" w:rsidRPr="00456541" w:rsidRDefault="004E0DF0" w:rsidP="00CE7C78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br/>
        <w:t xml:space="preserve">                                                                                                               </w:t>
      </w:r>
      <w:r w:rsidRPr="00456541">
        <w:rPr>
          <w:sz w:val="20"/>
          <w:szCs w:val="20"/>
        </w:rPr>
        <w:t xml:space="preserve"> …………………………………</w:t>
      </w:r>
    </w:p>
    <w:p w:rsidR="004E0DF0" w:rsidRPr="00097452" w:rsidRDefault="004E0DF0" w:rsidP="00CE7C78">
      <w:pPr>
        <w:spacing w:line="276" w:lineRule="auto"/>
        <w:jc w:val="right"/>
        <w:rPr>
          <w:sz w:val="20"/>
          <w:szCs w:val="20"/>
        </w:rPr>
      </w:pPr>
      <w:r w:rsidRPr="00456541">
        <w:rPr>
          <w:sz w:val="20"/>
          <w:szCs w:val="20"/>
        </w:rPr>
        <w:t xml:space="preserve">                                                                                                                 mgr Urszula Łazuka - Datko</w:t>
      </w:r>
      <w:r w:rsidRPr="00456541">
        <w:rPr>
          <w:sz w:val="20"/>
          <w:szCs w:val="20"/>
        </w:rPr>
        <w:br/>
        <w:t xml:space="preserve">                                                                                                                   Dyrektor SP 45 w Bytomiu</w:t>
      </w:r>
    </w:p>
    <w:p w:rsidR="00F35FD7" w:rsidRPr="00274AA3" w:rsidRDefault="00F35FD7" w:rsidP="004E0DF0">
      <w:pPr>
        <w:jc w:val="right"/>
        <w:rPr>
          <w:strike/>
        </w:rPr>
      </w:pPr>
    </w:p>
    <w:sectPr w:rsidR="00F35FD7" w:rsidRPr="00274AA3" w:rsidSect="007805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CD" w:rsidRDefault="00B849CD" w:rsidP="0067352B">
      <w:r>
        <w:separator/>
      </w:r>
    </w:p>
  </w:endnote>
  <w:endnote w:type="continuationSeparator" w:id="0">
    <w:p w:rsidR="00B849CD" w:rsidRDefault="00B849CD" w:rsidP="0067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398335"/>
      <w:docPartObj>
        <w:docPartGallery w:val="Page Numbers (Bottom of Page)"/>
        <w:docPartUnique/>
      </w:docPartObj>
    </w:sdtPr>
    <w:sdtContent>
      <w:p w:rsidR="00AB3406" w:rsidRDefault="00BD32E3">
        <w:pPr>
          <w:pStyle w:val="Stopka"/>
          <w:jc w:val="right"/>
        </w:pPr>
        <w:r>
          <w:fldChar w:fldCharType="begin"/>
        </w:r>
        <w:r w:rsidR="00AB3406">
          <w:instrText>PAGE   \* MERGEFORMAT</w:instrText>
        </w:r>
        <w:r>
          <w:fldChar w:fldCharType="separate"/>
        </w:r>
        <w:r w:rsidR="00596520">
          <w:rPr>
            <w:noProof/>
          </w:rPr>
          <w:t>1</w:t>
        </w:r>
        <w:r>
          <w:fldChar w:fldCharType="end"/>
        </w:r>
      </w:p>
    </w:sdtContent>
  </w:sdt>
  <w:p w:rsidR="00AB3406" w:rsidRDefault="00AB34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CD" w:rsidRDefault="00B849CD" w:rsidP="0067352B">
      <w:r>
        <w:separator/>
      </w:r>
    </w:p>
  </w:footnote>
  <w:footnote w:type="continuationSeparator" w:id="0">
    <w:p w:rsidR="00B849CD" w:rsidRDefault="00B849CD" w:rsidP="0067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Cs w:val="24"/>
      </w:rPr>
      <w:alias w:val="Tytuł"/>
      <w:id w:val="77738743"/>
      <w:placeholder>
        <w:docPart w:val="942BA45E9C824937B86EF781607C07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3406" w:rsidRPr="0089793F" w:rsidRDefault="00AB3406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eastAsiaTheme="majorEastAsia"/>
            <w:szCs w:val="24"/>
          </w:rPr>
        </w:pPr>
        <w:r w:rsidRPr="0089793F">
          <w:rPr>
            <w:rFonts w:eastAsiaTheme="majorEastAsia"/>
            <w:szCs w:val="24"/>
          </w:rPr>
          <w:t>Szkoła Podstawowa nr 45 w Bytomiu</w:t>
        </w:r>
      </w:p>
    </w:sdtContent>
  </w:sdt>
  <w:p w:rsidR="00AB3406" w:rsidRDefault="00AB34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0000003"/>
    <w:multiLevelType w:val="multilevel"/>
    <w:tmpl w:val="7C46E60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3E6CC5"/>
    <w:multiLevelType w:val="hybridMultilevel"/>
    <w:tmpl w:val="C128B240"/>
    <w:lvl w:ilvl="0" w:tplc="33F488F0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94E3E"/>
    <w:multiLevelType w:val="hybridMultilevel"/>
    <w:tmpl w:val="C12C408A"/>
    <w:lvl w:ilvl="0" w:tplc="04150017">
      <w:start w:val="1"/>
      <w:numFmt w:val="lowerLetter"/>
      <w:lvlText w:val="%1)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029C3BAA"/>
    <w:multiLevelType w:val="hybridMultilevel"/>
    <w:tmpl w:val="728A9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83810"/>
    <w:multiLevelType w:val="hybridMultilevel"/>
    <w:tmpl w:val="445E28A6"/>
    <w:lvl w:ilvl="0" w:tplc="D1FC56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F85C02"/>
    <w:multiLevelType w:val="hybridMultilevel"/>
    <w:tmpl w:val="1DFCB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8569C"/>
    <w:multiLevelType w:val="hybridMultilevel"/>
    <w:tmpl w:val="E5A44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14B00"/>
    <w:multiLevelType w:val="hybridMultilevel"/>
    <w:tmpl w:val="0116071A"/>
    <w:lvl w:ilvl="0" w:tplc="04150017">
      <w:start w:val="1"/>
      <w:numFmt w:val="lowerLetter"/>
      <w:lvlText w:val="%1)"/>
      <w:lvlJc w:val="left"/>
      <w:pPr>
        <w:ind w:left="804" w:hanging="360"/>
      </w:p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16D23A78"/>
    <w:multiLevelType w:val="hybridMultilevel"/>
    <w:tmpl w:val="B96E21C8"/>
    <w:lvl w:ilvl="0" w:tplc="04150017">
      <w:start w:val="1"/>
      <w:numFmt w:val="lowerLetter"/>
      <w:lvlText w:val="%1)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>
    <w:nsid w:val="18BA587E"/>
    <w:multiLevelType w:val="hybridMultilevel"/>
    <w:tmpl w:val="28FA8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EE15A8"/>
    <w:multiLevelType w:val="multilevel"/>
    <w:tmpl w:val="E52C8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E56903"/>
    <w:multiLevelType w:val="hybridMultilevel"/>
    <w:tmpl w:val="BCE0844E"/>
    <w:lvl w:ilvl="0" w:tplc="04150017">
      <w:start w:val="1"/>
      <w:numFmt w:val="lowerLetter"/>
      <w:lvlText w:val="%1)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015FD0"/>
    <w:multiLevelType w:val="hybridMultilevel"/>
    <w:tmpl w:val="F4249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E553C5"/>
    <w:multiLevelType w:val="hybridMultilevel"/>
    <w:tmpl w:val="0D3CF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E0189"/>
    <w:multiLevelType w:val="hybridMultilevel"/>
    <w:tmpl w:val="2FE83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A52617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E6615"/>
    <w:multiLevelType w:val="hybridMultilevel"/>
    <w:tmpl w:val="FA449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836A8"/>
    <w:multiLevelType w:val="hybridMultilevel"/>
    <w:tmpl w:val="28DA8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E1881"/>
    <w:multiLevelType w:val="hybridMultilevel"/>
    <w:tmpl w:val="7278F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03589"/>
    <w:multiLevelType w:val="hybridMultilevel"/>
    <w:tmpl w:val="EAE05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336C03B1"/>
    <w:multiLevelType w:val="hybridMultilevel"/>
    <w:tmpl w:val="A65CB9DC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>
    <w:nsid w:val="34FA2539"/>
    <w:multiLevelType w:val="hybridMultilevel"/>
    <w:tmpl w:val="738EA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17BC9"/>
    <w:multiLevelType w:val="hybridMultilevel"/>
    <w:tmpl w:val="606A1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50372"/>
    <w:multiLevelType w:val="hybridMultilevel"/>
    <w:tmpl w:val="CC3EFBAE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>
    <w:nsid w:val="37CC4029"/>
    <w:multiLevelType w:val="hybridMultilevel"/>
    <w:tmpl w:val="4392C09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3B920A15"/>
    <w:multiLevelType w:val="hybridMultilevel"/>
    <w:tmpl w:val="F3826D88"/>
    <w:lvl w:ilvl="0" w:tplc="04150011">
      <w:start w:val="1"/>
      <w:numFmt w:val="decimal"/>
      <w:lvlText w:val="%1)"/>
      <w:lvlJc w:val="left"/>
      <w:pPr>
        <w:ind w:left="341" w:hanging="360"/>
      </w:p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8">
    <w:nsid w:val="3C97396C"/>
    <w:multiLevelType w:val="hybridMultilevel"/>
    <w:tmpl w:val="5DD88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6397B"/>
    <w:multiLevelType w:val="hybridMultilevel"/>
    <w:tmpl w:val="D708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66A1C"/>
    <w:multiLevelType w:val="hybridMultilevel"/>
    <w:tmpl w:val="E91EB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A70EA2"/>
    <w:multiLevelType w:val="hybridMultilevel"/>
    <w:tmpl w:val="0C685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E4FED"/>
    <w:multiLevelType w:val="hybridMultilevel"/>
    <w:tmpl w:val="F4C271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2916BA"/>
    <w:multiLevelType w:val="hybridMultilevel"/>
    <w:tmpl w:val="44167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0023DD"/>
    <w:multiLevelType w:val="hybridMultilevel"/>
    <w:tmpl w:val="E0C45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32E0604"/>
    <w:multiLevelType w:val="hybridMultilevel"/>
    <w:tmpl w:val="F230A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281DF9"/>
    <w:multiLevelType w:val="hybridMultilevel"/>
    <w:tmpl w:val="16288480"/>
    <w:lvl w:ilvl="0" w:tplc="04150017">
      <w:start w:val="1"/>
      <w:numFmt w:val="lowerLetter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7">
    <w:nsid w:val="4BB511DF"/>
    <w:multiLevelType w:val="hybridMultilevel"/>
    <w:tmpl w:val="B3BA6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919C2"/>
    <w:multiLevelType w:val="hybridMultilevel"/>
    <w:tmpl w:val="DC6A5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F74D95"/>
    <w:multiLevelType w:val="hybridMultilevel"/>
    <w:tmpl w:val="0B8E9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8229B6"/>
    <w:multiLevelType w:val="hybridMultilevel"/>
    <w:tmpl w:val="D3B0BEA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518C4146"/>
    <w:multiLevelType w:val="hybridMultilevel"/>
    <w:tmpl w:val="921A5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5244CD"/>
    <w:multiLevelType w:val="hybridMultilevel"/>
    <w:tmpl w:val="463A9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547E87"/>
    <w:multiLevelType w:val="hybridMultilevel"/>
    <w:tmpl w:val="C60C6938"/>
    <w:lvl w:ilvl="0" w:tplc="04150017">
      <w:start w:val="1"/>
      <w:numFmt w:val="lowerLetter"/>
      <w:lvlText w:val="%1)"/>
      <w:lvlJc w:val="left"/>
      <w:pPr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4">
    <w:nsid w:val="53BC23EC"/>
    <w:multiLevelType w:val="hybridMultilevel"/>
    <w:tmpl w:val="83B2B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4654DA"/>
    <w:multiLevelType w:val="multilevel"/>
    <w:tmpl w:val="B990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584B05F0"/>
    <w:multiLevelType w:val="hybridMultilevel"/>
    <w:tmpl w:val="F9641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E931A4"/>
    <w:multiLevelType w:val="hybridMultilevel"/>
    <w:tmpl w:val="51A0D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70A17"/>
    <w:multiLevelType w:val="hybridMultilevel"/>
    <w:tmpl w:val="864CB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9C4B88"/>
    <w:multiLevelType w:val="multilevel"/>
    <w:tmpl w:val="DE4EF3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3E27F7"/>
    <w:multiLevelType w:val="hybridMultilevel"/>
    <w:tmpl w:val="F836F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0A026A"/>
    <w:multiLevelType w:val="hybridMultilevel"/>
    <w:tmpl w:val="802C8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0D51C4"/>
    <w:multiLevelType w:val="hybridMultilevel"/>
    <w:tmpl w:val="2F36748E"/>
    <w:lvl w:ilvl="0" w:tplc="04150017">
      <w:start w:val="1"/>
      <w:numFmt w:val="lowerLetter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3">
    <w:nsid w:val="6F6B252B"/>
    <w:multiLevelType w:val="hybridMultilevel"/>
    <w:tmpl w:val="27B2387C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4">
    <w:nsid w:val="6FB24B3E"/>
    <w:multiLevelType w:val="hybridMultilevel"/>
    <w:tmpl w:val="77C66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357A06"/>
    <w:multiLevelType w:val="hybridMultilevel"/>
    <w:tmpl w:val="FDC29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EB49DC"/>
    <w:multiLevelType w:val="hybridMultilevel"/>
    <w:tmpl w:val="80D4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B5430C"/>
    <w:multiLevelType w:val="hybridMultilevel"/>
    <w:tmpl w:val="6A20B2E4"/>
    <w:lvl w:ilvl="0" w:tplc="6204CE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BBF17C0"/>
    <w:multiLevelType w:val="hybridMultilevel"/>
    <w:tmpl w:val="AC748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613479"/>
    <w:multiLevelType w:val="hybridMultilevel"/>
    <w:tmpl w:val="96FE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5"/>
  </w:num>
  <w:num w:numId="5">
    <w:abstractNumId w:val="57"/>
  </w:num>
  <w:num w:numId="6">
    <w:abstractNumId w:val="12"/>
  </w:num>
  <w:num w:numId="7">
    <w:abstractNumId w:val="27"/>
  </w:num>
  <w:num w:numId="8">
    <w:abstractNumId w:val="25"/>
  </w:num>
  <w:num w:numId="9">
    <w:abstractNumId w:val="26"/>
  </w:num>
  <w:num w:numId="10">
    <w:abstractNumId w:val="17"/>
  </w:num>
  <w:num w:numId="11">
    <w:abstractNumId w:val="13"/>
  </w:num>
  <w:num w:numId="12">
    <w:abstractNumId w:val="49"/>
  </w:num>
  <w:num w:numId="13">
    <w:abstractNumId w:val="9"/>
  </w:num>
  <w:num w:numId="14">
    <w:abstractNumId w:val="20"/>
  </w:num>
  <w:num w:numId="15">
    <w:abstractNumId w:val="30"/>
  </w:num>
  <w:num w:numId="16">
    <w:abstractNumId w:val="16"/>
  </w:num>
  <w:num w:numId="17">
    <w:abstractNumId w:val="48"/>
  </w:num>
  <w:num w:numId="18">
    <w:abstractNumId w:val="39"/>
  </w:num>
  <w:num w:numId="19">
    <w:abstractNumId w:val="23"/>
  </w:num>
  <w:num w:numId="20">
    <w:abstractNumId w:val="35"/>
  </w:num>
  <w:num w:numId="21">
    <w:abstractNumId w:val="37"/>
  </w:num>
  <w:num w:numId="22">
    <w:abstractNumId w:val="18"/>
  </w:num>
  <w:num w:numId="23">
    <w:abstractNumId w:val="7"/>
  </w:num>
  <w:num w:numId="24">
    <w:abstractNumId w:val="34"/>
  </w:num>
  <w:num w:numId="25">
    <w:abstractNumId w:val="58"/>
  </w:num>
  <w:num w:numId="26">
    <w:abstractNumId w:val="22"/>
  </w:num>
  <w:num w:numId="27">
    <w:abstractNumId w:val="52"/>
  </w:num>
  <w:num w:numId="28">
    <w:abstractNumId w:val="36"/>
  </w:num>
  <w:num w:numId="29">
    <w:abstractNumId w:val="51"/>
  </w:num>
  <w:num w:numId="30">
    <w:abstractNumId w:val="10"/>
  </w:num>
  <w:num w:numId="31">
    <w:abstractNumId w:val="54"/>
  </w:num>
  <w:num w:numId="32">
    <w:abstractNumId w:val="42"/>
  </w:num>
  <w:num w:numId="33">
    <w:abstractNumId w:val="5"/>
  </w:num>
  <w:num w:numId="34">
    <w:abstractNumId w:val="41"/>
  </w:num>
  <w:num w:numId="35">
    <w:abstractNumId w:val="46"/>
  </w:num>
  <w:num w:numId="36">
    <w:abstractNumId w:val="50"/>
  </w:num>
  <w:num w:numId="37">
    <w:abstractNumId w:val="14"/>
  </w:num>
  <w:num w:numId="38">
    <w:abstractNumId w:val="43"/>
  </w:num>
  <w:num w:numId="39">
    <w:abstractNumId w:val="19"/>
  </w:num>
  <w:num w:numId="40">
    <w:abstractNumId w:val="44"/>
  </w:num>
  <w:num w:numId="41">
    <w:abstractNumId w:val="11"/>
  </w:num>
  <w:num w:numId="42">
    <w:abstractNumId w:val="40"/>
  </w:num>
  <w:num w:numId="43">
    <w:abstractNumId w:val="28"/>
  </w:num>
  <w:num w:numId="44">
    <w:abstractNumId w:val="8"/>
  </w:num>
  <w:num w:numId="45">
    <w:abstractNumId w:val="6"/>
  </w:num>
  <w:num w:numId="46">
    <w:abstractNumId w:val="59"/>
  </w:num>
  <w:num w:numId="47">
    <w:abstractNumId w:val="31"/>
  </w:num>
  <w:num w:numId="48">
    <w:abstractNumId w:val="56"/>
  </w:num>
  <w:num w:numId="49">
    <w:abstractNumId w:val="29"/>
  </w:num>
  <w:num w:numId="50">
    <w:abstractNumId w:val="53"/>
  </w:num>
  <w:num w:numId="51">
    <w:abstractNumId w:val="38"/>
  </w:num>
  <w:num w:numId="52">
    <w:abstractNumId w:val="55"/>
  </w:num>
  <w:num w:numId="53">
    <w:abstractNumId w:val="24"/>
  </w:num>
  <w:num w:numId="54">
    <w:abstractNumId w:val="21"/>
  </w:num>
  <w:num w:numId="55">
    <w:abstractNumId w:val="33"/>
  </w:num>
  <w:num w:numId="56">
    <w:abstractNumId w:val="47"/>
  </w:num>
  <w:num w:numId="57">
    <w:abstractNumId w:val="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76D"/>
    <w:rsid w:val="000200FB"/>
    <w:rsid w:val="0005171F"/>
    <w:rsid w:val="0007287C"/>
    <w:rsid w:val="000C6154"/>
    <w:rsid w:val="000F2A77"/>
    <w:rsid w:val="00100C0A"/>
    <w:rsid w:val="0010269E"/>
    <w:rsid w:val="001126C2"/>
    <w:rsid w:val="00144C48"/>
    <w:rsid w:val="00193E13"/>
    <w:rsid w:val="001A36FD"/>
    <w:rsid w:val="00274AA3"/>
    <w:rsid w:val="002C7F40"/>
    <w:rsid w:val="00303B6F"/>
    <w:rsid w:val="003378D0"/>
    <w:rsid w:val="00340F32"/>
    <w:rsid w:val="00346480"/>
    <w:rsid w:val="00346730"/>
    <w:rsid w:val="003C076D"/>
    <w:rsid w:val="003D2EFE"/>
    <w:rsid w:val="003F2F8C"/>
    <w:rsid w:val="003F4EDA"/>
    <w:rsid w:val="00425BD9"/>
    <w:rsid w:val="00427276"/>
    <w:rsid w:val="0047538F"/>
    <w:rsid w:val="0048623C"/>
    <w:rsid w:val="004B7E21"/>
    <w:rsid w:val="004E0DF0"/>
    <w:rsid w:val="004F4DD8"/>
    <w:rsid w:val="005713B3"/>
    <w:rsid w:val="00573FC5"/>
    <w:rsid w:val="00596520"/>
    <w:rsid w:val="005A3088"/>
    <w:rsid w:val="005B5AAB"/>
    <w:rsid w:val="005B7CBE"/>
    <w:rsid w:val="005E3E11"/>
    <w:rsid w:val="00610A93"/>
    <w:rsid w:val="0063110E"/>
    <w:rsid w:val="0067352B"/>
    <w:rsid w:val="006A6DF6"/>
    <w:rsid w:val="006B6951"/>
    <w:rsid w:val="00701082"/>
    <w:rsid w:val="00740FAE"/>
    <w:rsid w:val="00780560"/>
    <w:rsid w:val="00787523"/>
    <w:rsid w:val="007B229F"/>
    <w:rsid w:val="00860F9E"/>
    <w:rsid w:val="008662C9"/>
    <w:rsid w:val="00867E25"/>
    <w:rsid w:val="0089793F"/>
    <w:rsid w:val="008D2CEB"/>
    <w:rsid w:val="008F23D7"/>
    <w:rsid w:val="00913FB5"/>
    <w:rsid w:val="009144A5"/>
    <w:rsid w:val="00953361"/>
    <w:rsid w:val="00A34F4D"/>
    <w:rsid w:val="00AB3406"/>
    <w:rsid w:val="00B24F64"/>
    <w:rsid w:val="00B849CD"/>
    <w:rsid w:val="00BA3548"/>
    <w:rsid w:val="00BD1F1D"/>
    <w:rsid w:val="00BD32E3"/>
    <w:rsid w:val="00BD7482"/>
    <w:rsid w:val="00C46441"/>
    <w:rsid w:val="00C6149B"/>
    <w:rsid w:val="00CE7C78"/>
    <w:rsid w:val="00CF591F"/>
    <w:rsid w:val="00CF735B"/>
    <w:rsid w:val="00D14973"/>
    <w:rsid w:val="00D501EE"/>
    <w:rsid w:val="00DC20DF"/>
    <w:rsid w:val="00DF4E9B"/>
    <w:rsid w:val="00E052A2"/>
    <w:rsid w:val="00E165D7"/>
    <w:rsid w:val="00E33692"/>
    <w:rsid w:val="00EB0713"/>
    <w:rsid w:val="00F35FD7"/>
    <w:rsid w:val="00F8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60"/>
  </w:style>
  <w:style w:type="paragraph" w:styleId="Nagwek3">
    <w:name w:val="heading 3"/>
    <w:basedOn w:val="Normalny"/>
    <w:next w:val="Normalny"/>
    <w:link w:val="Nagwek3Znak"/>
    <w:qFormat/>
    <w:rsid w:val="0048623C"/>
    <w:pPr>
      <w:keepNext/>
      <w:widowControl w:val="0"/>
      <w:spacing w:before="612"/>
      <w:ind w:left="851"/>
      <w:outlineLvl w:val="2"/>
    </w:pPr>
    <w:rPr>
      <w:rFonts w:eastAsia="Times New Roman"/>
      <w:b/>
      <w:color w:val="000000"/>
      <w:sz w:val="32"/>
      <w:szCs w:val="20"/>
      <w:u w:val="dash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0713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0713"/>
    <w:rPr>
      <w:b/>
      <w:bCs/>
    </w:rPr>
  </w:style>
  <w:style w:type="paragraph" w:styleId="Akapitzlist">
    <w:name w:val="List Paragraph"/>
    <w:basedOn w:val="Normalny"/>
    <w:uiPriority w:val="34"/>
    <w:qFormat/>
    <w:rsid w:val="00867E2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8623C"/>
    <w:rPr>
      <w:rFonts w:eastAsia="Times New Roman"/>
      <w:b/>
      <w:color w:val="000000"/>
      <w:sz w:val="32"/>
      <w:szCs w:val="20"/>
      <w:u w:val="dash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A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A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3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52B"/>
  </w:style>
  <w:style w:type="paragraph" w:styleId="Stopka">
    <w:name w:val="footer"/>
    <w:basedOn w:val="Normalny"/>
    <w:link w:val="StopkaZnak"/>
    <w:uiPriority w:val="99"/>
    <w:unhideWhenUsed/>
    <w:rsid w:val="00673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60"/>
  </w:style>
  <w:style w:type="paragraph" w:styleId="Nagwek3">
    <w:name w:val="heading 3"/>
    <w:basedOn w:val="Normalny"/>
    <w:next w:val="Normalny"/>
    <w:link w:val="Nagwek3Znak"/>
    <w:qFormat/>
    <w:rsid w:val="0048623C"/>
    <w:pPr>
      <w:keepNext/>
      <w:widowControl w:val="0"/>
      <w:spacing w:before="612"/>
      <w:ind w:left="851"/>
      <w:outlineLvl w:val="2"/>
    </w:pPr>
    <w:rPr>
      <w:rFonts w:eastAsia="Times New Roman"/>
      <w:b/>
      <w:color w:val="000000"/>
      <w:sz w:val="32"/>
      <w:szCs w:val="20"/>
      <w:u w:val="dash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0713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0713"/>
    <w:rPr>
      <w:b/>
      <w:bCs/>
    </w:rPr>
  </w:style>
  <w:style w:type="paragraph" w:styleId="Akapitzlist">
    <w:name w:val="List Paragraph"/>
    <w:basedOn w:val="Normalny"/>
    <w:uiPriority w:val="34"/>
    <w:qFormat/>
    <w:rsid w:val="00867E2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8623C"/>
    <w:rPr>
      <w:rFonts w:eastAsia="Times New Roman"/>
      <w:b/>
      <w:color w:val="000000"/>
      <w:sz w:val="32"/>
      <w:szCs w:val="20"/>
      <w:u w:val="dash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A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A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3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52B"/>
  </w:style>
  <w:style w:type="paragraph" w:styleId="Stopka">
    <w:name w:val="footer"/>
    <w:basedOn w:val="Normalny"/>
    <w:link w:val="StopkaZnak"/>
    <w:uiPriority w:val="99"/>
    <w:unhideWhenUsed/>
    <w:rsid w:val="00673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2BA45E9C824937B86EF781607C0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423EB-CEAB-4819-8DF1-CFD31E8BE2DA}"/>
      </w:docPartPr>
      <w:docPartBody>
        <w:p w:rsidR="00B476B3" w:rsidRDefault="00B476B3" w:rsidP="00B476B3">
          <w:pPr>
            <w:pStyle w:val="942BA45E9C824937B86EF781607C07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76B3"/>
    <w:rsid w:val="00292591"/>
    <w:rsid w:val="00680B42"/>
    <w:rsid w:val="00794154"/>
    <w:rsid w:val="00B476B3"/>
    <w:rsid w:val="00F9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2BA45E9C824937B86EF781607C0796">
    <w:name w:val="942BA45E9C824937B86EF781607C0796"/>
    <w:rsid w:val="00B476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C66E-19F5-4AF2-ABAC-D2FB9E7C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2859</Words>
  <Characters>17157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Microsoft</Company>
  <LinksUpToDate>false</LinksUpToDate>
  <CharactersWithSpaces>19977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Marzena R.</dc:creator>
  <cp:lastModifiedBy>Małgorzata R-A</cp:lastModifiedBy>
  <cp:revision>2</cp:revision>
  <dcterms:created xsi:type="dcterms:W3CDTF">2017-12-19T15:29:00Z</dcterms:created>
  <dcterms:modified xsi:type="dcterms:W3CDTF">2017-12-19T15:29:00Z</dcterms:modified>
</cp:coreProperties>
</file>